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A401" w14:textId="77777777"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14:paraId="085366A6" w14:textId="77777777"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14:paraId="0295AF32" w14:textId="77777777"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14:paraId="436ED02E" w14:textId="77777777"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14:paraId="0D354557" w14:textId="77777777"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14:paraId="4FB1CFCE" w14:textId="77777777"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14:paraId="737DEA53" w14:textId="77777777"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14:paraId="40935FD9" w14:textId="77777777"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14:paraId="70D0DEAC" w14:textId="77777777"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7FB5A55" w14:textId="77777777"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0C52D72" w14:textId="77777777"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14:paraId="476D3B97" w14:textId="77777777"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14:paraId="07F47A9B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4493ED24" w14:textId="77777777"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79FD5D62" w14:textId="77777777"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738C7661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4910457B" w14:textId="77777777"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104649DE" w14:textId="77777777"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52387B0D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6EA651EF" w14:textId="77777777"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7DA230D6" w14:textId="77777777"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481C6C90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5BD57E8F" w14:textId="77777777"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28650FD0" w14:textId="77777777"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14:paraId="6C411D01" w14:textId="77777777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57DAD87" w14:textId="77777777"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4176C605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04978D94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451F1F7D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5607C524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0322E1E7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19029126" w14:textId="77777777"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2872ADC" w14:textId="77777777"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14:paraId="6683FB68" w14:textId="77777777"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14:paraId="64379983" w14:textId="77777777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0BB8A" w14:textId="77777777"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14:paraId="4BDC83F0" w14:textId="77777777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92482" w14:textId="77777777"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CA7AFA" w14:textId="77777777"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BE7417" w14:textId="77777777"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14:paraId="56787164" w14:textId="77777777"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14:paraId="38EE2C62" w14:textId="77777777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2FDC4" w14:textId="77777777"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14:paraId="57A0B9CC" w14:textId="77777777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97FD3" w14:textId="77777777"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7197B6C" w14:textId="77777777"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049F99" w14:textId="77777777"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686B9E46" w14:textId="77777777"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14:paraId="03A3E0A4" w14:textId="77777777"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14:paraId="42339283" w14:textId="77777777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14:paraId="40ED94B2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14:paraId="756E5571" w14:textId="77777777"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14:paraId="24D0B5A8" w14:textId="77777777"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14:paraId="75D5AD31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14:paraId="216235BA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14:paraId="4FB3DD09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14:paraId="1ADE607F" w14:textId="77777777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14:paraId="4F88892D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14:paraId="4403582B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14:paraId="4F5A34C6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14:paraId="52A770E3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14:paraId="7CA28FF3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14:paraId="0379552B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14:paraId="60C4F7B5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14:paraId="7F5FD795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14:paraId="73E5390C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6028BB3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14:paraId="15A3B122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14:paraId="43CF3201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7EBE233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5F5A8A97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2F839BF2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67026BA1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62E7DBB9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36A7614D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3BCA7054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14:paraId="604420CD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14:paraId="30AB53F5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37C09EA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7393D697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099C6235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4F704EC4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228A81EF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134E66A5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4E4C98A5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14:paraId="6B88CB54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14:paraId="79ED4A1A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1F40B990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111B955E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6A3DF8A2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6678559C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31793E0E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3544D4CE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41C48D53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14:paraId="2C6E8AA3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14:paraId="27C94EC1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70DF1D26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3A6E2F3E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301741D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07462A5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29D39696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6357DBDE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2CA4B449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14:paraId="45A51901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14:paraId="69BD15F3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15FFFC46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187DB99C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2A4667A5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6A02F3D7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0E516337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14E61C1F" w14:textId="77777777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14:paraId="3C9AB7E7" w14:textId="77777777"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14:paraId="168DF41C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14:paraId="5EDA8BD2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14:paraId="0132D33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15DE2D0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0772B1BA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5618EA6C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14:paraId="5AD19C30" w14:textId="77777777"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14:paraId="3661CFDB" w14:textId="77777777"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14:paraId="616FC60B" w14:textId="77777777"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14:paraId="180D8AC3" w14:textId="77777777"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14:paraId="5A910A7E" w14:textId="77777777"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14:paraId="094C71B2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14:paraId="54B27F0C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5EC0D0D7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2618AE03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14:paraId="1BD85DC4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14:paraId="5691F647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14:paraId="38A1E5F9" w14:textId="77777777"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14:paraId="360055AD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14:paraId="45E3ADFB" w14:textId="77777777"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14:paraId="4A9651BF" w14:textId="77777777"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03CAE4E2" w14:textId="77777777"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19BB5313" w14:textId="77777777"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17FA" w14:textId="77777777" w:rsidR="00BE7BC9" w:rsidRDefault="00BE7BC9">
      <w:r>
        <w:separator/>
      </w:r>
    </w:p>
  </w:endnote>
  <w:endnote w:type="continuationSeparator" w:id="0">
    <w:p w14:paraId="52A078C6" w14:textId="77777777" w:rsidR="00BE7BC9" w:rsidRDefault="00BE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6765" w14:textId="77777777" w:rsidR="004B16AB" w:rsidRPr="00C96862" w:rsidRDefault="00073C0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16AB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B554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14:paraId="31484B5C" w14:textId="77777777"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D12D" w14:textId="77777777" w:rsidR="00BE7BC9" w:rsidRDefault="00BE7BC9">
      <w:r>
        <w:separator/>
      </w:r>
    </w:p>
  </w:footnote>
  <w:footnote w:type="continuationSeparator" w:id="0">
    <w:p w14:paraId="6EAB7B6C" w14:textId="77777777" w:rsidR="00BE7BC9" w:rsidRDefault="00BE7BC9">
      <w:r>
        <w:continuationSeparator/>
      </w:r>
    </w:p>
  </w:footnote>
  <w:footnote w:id="1">
    <w:p w14:paraId="3A7BB504" w14:textId="77777777"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ab/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Jeżeli </w:t>
      </w:r>
      <w:r w:rsidR="00593066">
        <w:rPr>
          <w:rFonts w:ascii="Calibri" w:eastAsia="Arial" w:hAnsi="Calibri" w:cs="Calibri"/>
          <w:sz w:val="18"/>
          <w:szCs w:val="18"/>
        </w:rPr>
        <w:t>z</w:t>
      </w:r>
      <w:r w:rsidR="00E970CC">
        <w:rPr>
          <w:rFonts w:ascii="Calibri" w:eastAsia="Arial" w:hAnsi="Calibri" w:cs="Calibri"/>
          <w:sz w:val="18"/>
          <w:szCs w:val="18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</w:rPr>
        <w:t>R</w:t>
      </w:r>
      <w:r w:rsidR="009B0C61">
        <w:rPr>
          <w:rFonts w:ascii="Calibri" w:eastAsia="Arial" w:hAnsi="Calibri" w:cs="Calibri"/>
          <w:sz w:val="18"/>
          <w:szCs w:val="18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</w:rPr>
        <w:t>S</w:t>
      </w:r>
      <w:r w:rsidR="009B0C61">
        <w:rPr>
          <w:rFonts w:ascii="Calibri" w:eastAsia="Arial" w:hAnsi="Calibri" w:cs="Calibri"/>
          <w:sz w:val="18"/>
          <w:szCs w:val="18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. Jeżeli </w:t>
      </w:r>
      <w:r w:rsidR="00593066">
        <w:rPr>
          <w:rFonts w:ascii="Calibri" w:eastAsia="Arial" w:hAnsi="Calibri" w:cs="Calibri"/>
          <w:sz w:val="18"/>
          <w:szCs w:val="18"/>
        </w:rPr>
        <w:t>z</w:t>
      </w:r>
      <w:r w:rsidR="003F4E8D">
        <w:rPr>
          <w:rFonts w:ascii="Calibri" w:eastAsia="Arial" w:hAnsi="Calibri" w:cs="Calibri"/>
          <w:sz w:val="18"/>
          <w:szCs w:val="18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14:paraId="36DC39FD" w14:textId="77777777"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ab/>
      </w:r>
      <w:r w:rsidR="00184450" w:rsidRPr="00C2396A">
        <w:rPr>
          <w:rFonts w:ascii="Calibri" w:hAnsi="Calibri"/>
          <w:sz w:val="18"/>
          <w:szCs w:val="18"/>
        </w:rPr>
        <w:t>Termin realizacji zadania nie może być dłuższy niż 90 dni</w:t>
      </w:r>
      <w:r w:rsidR="00184450" w:rsidRPr="00C12B23"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506740">
    <w:abstractNumId w:val="1"/>
  </w:num>
  <w:num w:numId="2" w16cid:durableId="1846018542">
    <w:abstractNumId w:val="2"/>
  </w:num>
  <w:num w:numId="3" w16cid:durableId="1309093280">
    <w:abstractNumId w:val="3"/>
  </w:num>
  <w:num w:numId="4" w16cid:durableId="620957349">
    <w:abstractNumId w:val="4"/>
  </w:num>
  <w:num w:numId="5" w16cid:durableId="1567957213">
    <w:abstractNumId w:val="5"/>
  </w:num>
  <w:num w:numId="6" w16cid:durableId="459345139">
    <w:abstractNumId w:val="6"/>
  </w:num>
  <w:num w:numId="7" w16cid:durableId="1643462964">
    <w:abstractNumId w:val="7"/>
  </w:num>
  <w:num w:numId="8" w16cid:durableId="330379535">
    <w:abstractNumId w:val="8"/>
  </w:num>
  <w:num w:numId="9" w16cid:durableId="146478557">
    <w:abstractNumId w:val="9"/>
  </w:num>
  <w:num w:numId="10" w16cid:durableId="1170557938">
    <w:abstractNumId w:val="20"/>
  </w:num>
  <w:num w:numId="11" w16cid:durableId="420025459">
    <w:abstractNumId w:val="23"/>
  </w:num>
  <w:num w:numId="12" w16cid:durableId="572206074">
    <w:abstractNumId w:val="19"/>
  </w:num>
  <w:num w:numId="13" w16cid:durableId="1661080858">
    <w:abstractNumId w:val="22"/>
  </w:num>
  <w:num w:numId="14" w16cid:durableId="247735194">
    <w:abstractNumId w:val="24"/>
  </w:num>
  <w:num w:numId="15" w16cid:durableId="2026592965">
    <w:abstractNumId w:val="0"/>
  </w:num>
  <w:num w:numId="16" w16cid:durableId="1627467680">
    <w:abstractNumId w:val="16"/>
  </w:num>
  <w:num w:numId="17" w16cid:durableId="1515878433">
    <w:abstractNumId w:val="18"/>
  </w:num>
  <w:num w:numId="18" w16cid:durableId="1874539064">
    <w:abstractNumId w:val="10"/>
  </w:num>
  <w:num w:numId="19" w16cid:durableId="1441683240">
    <w:abstractNumId w:val="21"/>
  </w:num>
  <w:num w:numId="20" w16cid:durableId="1107190181">
    <w:abstractNumId w:val="26"/>
  </w:num>
  <w:num w:numId="21" w16cid:durableId="893735008">
    <w:abstractNumId w:val="25"/>
  </w:num>
  <w:num w:numId="22" w16cid:durableId="1902790174">
    <w:abstractNumId w:val="11"/>
  </w:num>
  <w:num w:numId="23" w16cid:durableId="1361587577">
    <w:abstractNumId w:val="14"/>
  </w:num>
  <w:num w:numId="24" w16cid:durableId="916346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42146216">
    <w:abstractNumId w:val="17"/>
  </w:num>
  <w:num w:numId="26" w16cid:durableId="2133210405">
    <w:abstractNumId w:val="12"/>
  </w:num>
  <w:num w:numId="27" w16cid:durableId="17508447">
    <w:abstractNumId w:val="15"/>
  </w:num>
  <w:num w:numId="28" w16cid:durableId="11309035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C01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554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675FA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09C3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BC9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CDA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Poprawka">
    <w:name w:val="Revision"/>
    <w:hidden/>
    <w:uiPriority w:val="99"/>
    <w:semiHidden/>
    <w:rsid w:val="007B09C3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EEDD-C3F6-4583-B8FC-3DC35649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2023-10-25T11:00:00Z</dcterms:created>
  <dcterms:modified xsi:type="dcterms:W3CDTF">2023-10-25T11:00:00Z</dcterms:modified>
</cp:coreProperties>
</file>