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58AE3" w14:textId="77777777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 xml:space="preserve">2018 </w:t>
      </w:r>
      <w:proofErr w:type="gramStart"/>
      <w:r w:rsidR="00C72386">
        <w:rPr>
          <w:sz w:val="15"/>
          <w:szCs w:val="15"/>
          <w:lang w:bidi="pl-PL"/>
        </w:rPr>
        <w:t>r.</w:t>
      </w:r>
      <w:r w:rsidR="00BA13D9">
        <w:rPr>
          <w:sz w:val="15"/>
          <w:szCs w:val="15"/>
          <w:lang w:bidi="pl-PL"/>
        </w:rPr>
        <w:t>(</w:t>
      </w:r>
      <w:proofErr w:type="gramEnd"/>
      <w:r w:rsidR="00BA13D9">
        <w:rPr>
          <w:sz w:val="15"/>
          <w:szCs w:val="15"/>
          <w:lang w:bidi="pl-PL"/>
        </w:rPr>
        <w:t>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7CDFF55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04C923B1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36AFF8A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ADA1A7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0C370096" w14:textId="77777777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351E1F6F" w14:textId="7777777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5FA8ADDA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65227DCD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7411A1B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1793689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D1FEFD4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1D40475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45FED98F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CED18D1" w14:textId="77777777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0EDDE9EA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72635D44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FE00CC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5D5922FF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73717F2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426F9D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464B99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4DCD941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FA0675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07A8E16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57877777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02FEFCF5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0B3AE5A0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FFAE80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D87DB74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193FB1EC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27A4C2B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6CFB73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9B4515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5A1051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D4C392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03AC25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3BC4F60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3B996481" w14:textId="77777777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06B184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33222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55293B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BF89DC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BC9C92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736287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A3DFB68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6E27D0D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49E4455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2F10E233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55462BB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000731D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7B30963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C27C1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1207E3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5696CC5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722AD11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6FA46BB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11C46D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2CB3DF51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BDC00" w14:textId="77777777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62AABC5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8AEECF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BF84081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CF95BE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B05DB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C06DD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623EC2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0E6AFA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272BC7AB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0C9231" w14:textId="77777777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13510B50" w14:textId="77777777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5468AAF7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597A92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417305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E65A9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2B2E092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022F7A3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7882FE74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0FC7493F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E73A543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97EBE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04110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0B1738DE" w14:textId="77777777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14ED42F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6D2DC40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CB64269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6B51A89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6BE67C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9F0CF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DC2106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8FB94E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68D6F0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E9A0C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CA03C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00C5F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3CF6A6F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1E6EC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218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24B682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E821B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618EF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B689C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F68D2D0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732FC7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3A0B45E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859A5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97FCDC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7055B7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394170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44B6C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E25739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DD1679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7EE01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99F2330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36C4F5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2C143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F1085D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EBF06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172BB7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8FB85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E42ADE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915DCE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C761B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9FC188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468AC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45C40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7F6B4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DA3451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F1632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490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43801E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3AE3C7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E52352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2CE4BE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418C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A565C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3E1B2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BB76424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B9F1CA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1A6E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0A79D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1738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968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F067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3253089E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15895E05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51E8AE59" w14:textId="77777777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66755F93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3FE0830A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30FDB0B" w14:textId="77777777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1609B49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67E642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9D4DBF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607B4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0B5B1C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57227E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7710E52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73F5E57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51327CA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AEA57B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B33A71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79E5C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58AFFCD3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02322487" w14:textId="77777777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2ADAECAC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728303D1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27365F9D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6BFED915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6263FAC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2BB647A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AE7518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72F273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1700694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05D2E1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8C078C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046551B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DFCEE7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B541C6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54D33DF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6FDFC2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F70FF65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AE6651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3C1651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D51257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D16F97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56DC6D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7D027378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214C21F" w14:textId="77777777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5167FF18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55C66B8A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221C6" w14:textId="77777777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30184C68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18795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DF37072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F2D9298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25D882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93CAC6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7AE2D9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10BE8B7E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7F4FE" w14:textId="77777777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0509D338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A24B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F601079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364B339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93C4D3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96A7FE9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5B9D41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4F8B78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4A67C82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2034A5C" w14:textId="77777777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0348A20A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69ABFCAA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147CFB6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19C65B5F" w14:textId="77777777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16814B7A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0608E59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1E5CB7E9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66082841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61FD31CF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96CB72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ABA3A2A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05563A8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810C5CE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3231BEDE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7939406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24690C1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6D0158E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67BD20A9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5D9AE5CF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6F1E0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33E0A91F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4CC4E04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37DCF1B7" w14:textId="77777777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E72E4D9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397405C5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330E161B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1EA36F27" w14:textId="77777777" w:rsidTr="00051ED5">
        <w:tc>
          <w:tcPr>
            <w:tcW w:w="484" w:type="pct"/>
          </w:tcPr>
          <w:p w14:paraId="58C226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2B5B767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6EDC61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785692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41ECC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8F05C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5DE4C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C366C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EEE7FA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0A9058A" w14:textId="77777777" w:rsidTr="00051ED5">
        <w:tc>
          <w:tcPr>
            <w:tcW w:w="484" w:type="pct"/>
          </w:tcPr>
          <w:p w14:paraId="7EEBE4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3A9828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4EF5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34CB2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E62DCE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1C171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1F64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051E4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B2A6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5ED232" w14:textId="77777777" w:rsidTr="00051ED5">
        <w:tc>
          <w:tcPr>
            <w:tcW w:w="484" w:type="pct"/>
          </w:tcPr>
          <w:p w14:paraId="2F464C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37042ED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6850E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998600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A885F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D275E7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A60EF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3DE3D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FDC31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CE41A16" w14:textId="77777777" w:rsidTr="00051ED5">
        <w:tc>
          <w:tcPr>
            <w:tcW w:w="484" w:type="pct"/>
          </w:tcPr>
          <w:p w14:paraId="59B282FB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3057C79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32903D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2A479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ADCAD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F0278A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CDBEA6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BBC205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B30DE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1E35C43" w14:textId="77777777" w:rsidTr="00051ED5">
        <w:tc>
          <w:tcPr>
            <w:tcW w:w="484" w:type="pct"/>
          </w:tcPr>
          <w:p w14:paraId="15C9937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712BDF8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3B2C06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3006F1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20B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35F328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621B3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5E806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562C0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AB9BE8D" w14:textId="77777777" w:rsidTr="00051ED5">
        <w:tc>
          <w:tcPr>
            <w:tcW w:w="484" w:type="pct"/>
          </w:tcPr>
          <w:p w14:paraId="7A5742C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00A93D8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7AA6CA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016881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6F24A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DD2BA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CDF6B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2308C1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B7AA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82F2398" w14:textId="77777777" w:rsidTr="00051ED5">
        <w:tc>
          <w:tcPr>
            <w:tcW w:w="484" w:type="pct"/>
          </w:tcPr>
          <w:p w14:paraId="22D0195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2468EA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67FC37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1D742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A23305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3015E8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69354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D2B0E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7E3C5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88A2EBD" w14:textId="77777777" w:rsidTr="00051ED5">
        <w:tc>
          <w:tcPr>
            <w:tcW w:w="484" w:type="pct"/>
          </w:tcPr>
          <w:p w14:paraId="43757056" w14:textId="77777777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0B635F4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4BA81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77C97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CC1F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EEBE3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8FB08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574F31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9E28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A267E7F" w14:textId="77777777" w:rsidTr="00051ED5">
        <w:tc>
          <w:tcPr>
            <w:tcW w:w="484" w:type="pct"/>
          </w:tcPr>
          <w:p w14:paraId="282FD8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E95AB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5ED749C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4374D5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89EAC7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A4C25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65512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8AE180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9DDB9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D28C9AA" w14:textId="77777777" w:rsidTr="00051ED5">
        <w:tc>
          <w:tcPr>
            <w:tcW w:w="484" w:type="pct"/>
          </w:tcPr>
          <w:p w14:paraId="11CFAC6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67158BD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0A369B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81B4F7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AC3AA9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F737A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C3FD8C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86BF56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0B14E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5655023" w14:textId="77777777" w:rsidTr="00051ED5">
        <w:tc>
          <w:tcPr>
            <w:tcW w:w="484" w:type="pct"/>
          </w:tcPr>
          <w:p w14:paraId="30CD6BA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53A6D66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7C223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F3A121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1D4E2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EFBB8E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9F0A66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02D3B6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24D95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150FB7C" w14:textId="77777777" w:rsidTr="00051ED5">
        <w:tc>
          <w:tcPr>
            <w:tcW w:w="484" w:type="pct"/>
          </w:tcPr>
          <w:p w14:paraId="2AC03A8A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B9282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2E9A802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8322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71075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D6C821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6C7630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A2FDA7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DD56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27D4054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6ACC6B75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3F4356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54DBA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202B0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C37C49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0DB93A68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3A1992D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222D7B0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C29E762" w14:textId="77777777" w:rsidTr="00051ED5">
        <w:tc>
          <w:tcPr>
            <w:tcW w:w="484" w:type="pct"/>
          </w:tcPr>
          <w:p w14:paraId="1602557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7296859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3908C6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6770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A5EA4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BD179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E2E524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2174B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B95CC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F0A780E" w14:textId="77777777" w:rsidTr="00051ED5">
        <w:tc>
          <w:tcPr>
            <w:tcW w:w="484" w:type="pct"/>
          </w:tcPr>
          <w:p w14:paraId="7E9E7C6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2116970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7AAC3F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F9FF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DC403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3BC3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5C19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F74D3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F32C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583C9F" w14:textId="77777777" w:rsidTr="00051ED5">
        <w:tc>
          <w:tcPr>
            <w:tcW w:w="484" w:type="pct"/>
          </w:tcPr>
          <w:p w14:paraId="4FACAB25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E2E803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8FA56D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6E13B4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9AD26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299D7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2EF2E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CDFEA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44C5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61F62E6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361A8A2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33331E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B1422A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E81286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BF877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515A7E0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1D21EA6C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392AF5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0078F9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D1CA9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FB02F5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AD612D8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39FAFBFA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219DB379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33A6672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CA1898C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C26B700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4447274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78BADC6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12DEB92C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1D060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21672C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323CE6D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56FF3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0FA05FC1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05727D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144F853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49B5A37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84CA69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BF65D2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686219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32C46E36" w14:textId="77777777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34C4CFD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D66C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D487D2B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561792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77216C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1EE1887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D3C4C5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E450328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00F6A7E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1192FA4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4E97DDE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3285B5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1CC68AF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896D43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3D59500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265EE5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2185B70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9D8B7D3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04859B0A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4A10E09C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1AD80C3C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499845C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607779F6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628EC99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7E49729B" w14:textId="77777777" w:rsidTr="004D1EA3">
        <w:tc>
          <w:tcPr>
            <w:tcW w:w="4966" w:type="dxa"/>
            <w:gridSpan w:val="2"/>
          </w:tcPr>
          <w:p w14:paraId="6D5A08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3209D01F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3D82019D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F84C165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62FC25F7" w14:textId="77777777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510CD84D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62BEAA8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79FFCFE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FB965D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685444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198F05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34A362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1482257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74D2E32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59615690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0642B4D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82096D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5477D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2B267E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0A602CB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575A4A4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3DDF99F9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4622B0A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BE1118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46932D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2D140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724F564" w14:textId="77777777" w:rsidTr="004D1EA3">
        <w:tc>
          <w:tcPr>
            <w:tcW w:w="567" w:type="dxa"/>
          </w:tcPr>
          <w:p w14:paraId="7BC5E79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725318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8E1A62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3B0D4C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1E0AF3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3ADA1C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66D19D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2FE6AE7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3FC0848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7A8A2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B5BE9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013747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4846793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46864FB0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29ABF23F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5A32182C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793686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792D9223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644C3249" w14:textId="77777777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2E87AB75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64146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C930CD9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060A253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3FF431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5C97D6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DDDAD6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7C52AE25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AEFBE33" w14:textId="77777777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2A606EA4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814153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09B3EC64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568066A2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</w:t>
      </w:r>
      <w:proofErr w:type="gramStart"/>
      <w:r w:rsidR="00D64BC6">
        <w:rPr>
          <w:rFonts w:asciiTheme="minorHAnsi" w:hAnsiTheme="minorHAnsi" w:cs="Verdana"/>
          <w:color w:val="auto"/>
          <w:sz w:val="18"/>
          <w:szCs w:val="18"/>
        </w:rPr>
        <w:t>ją)*</w:t>
      </w:r>
      <w:proofErr w:type="gramEnd"/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6EE386F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</w:t>
      </w:r>
      <w:proofErr w:type="gramStart"/>
      <w:r w:rsidR="00D64BC6">
        <w:rPr>
          <w:rFonts w:asciiTheme="minorHAnsi" w:hAnsiTheme="minorHAnsi" w:cs="Verdana"/>
          <w:color w:val="auto"/>
          <w:sz w:val="18"/>
          <w:szCs w:val="18"/>
        </w:rPr>
        <w:t>ją)*</w:t>
      </w:r>
      <w:proofErr w:type="gramEnd"/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4BF7BD2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7A20A8A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51F2276B" w14:textId="7777777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51DF0252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368E472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A10CF65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11F1116A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6835BA11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702FFE9B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7C4777BE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CC9A28B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3E6D8557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C1690" w14:textId="77777777" w:rsidR="007408E2" w:rsidRDefault="007408E2">
      <w:r>
        <w:separator/>
      </w:r>
    </w:p>
  </w:endnote>
  <w:endnote w:type="continuationSeparator" w:id="0">
    <w:p w14:paraId="44DDA9B8" w14:textId="77777777" w:rsidR="007408E2" w:rsidRDefault="00740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D83D3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22808800" w14:textId="77777777" w:rsidR="00B32294" w:rsidRDefault="00D14C01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2393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37EE3ADF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752E9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F2DB8" w14:textId="77777777" w:rsidR="007408E2" w:rsidRDefault="007408E2">
      <w:r>
        <w:separator/>
      </w:r>
    </w:p>
  </w:footnote>
  <w:footnote w:type="continuationSeparator" w:id="0">
    <w:p w14:paraId="20D6D976" w14:textId="77777777" w:rsidR="007408E2" w:rsidRDefault="007408E2">
      <w:r>
        <w:continuationSeparator/>
      </w:r>
    </w:p>
  </w:footnote>
  <w:footnote w:id="1">
    <w:p w14:paraId="0C9B1B33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proofErr w:type="gramStart"/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proofErr w:type="gramEnd"/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56F197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proofErr w:type="gramStart"/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</w:t>
      </w:r>
      <w:proofErr w:type="gramEnd"/>
      <w:r w:rsidRPr="00FE7076">
        <w:rPr>
          <w:rFonts w:asciiTheme="minorHAnsi" w:hAnsiTheme="minorHAnsi"/>
          <w:sz w:val="18"/>
          <w:szCs w:val="18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022FDA72" w14:textId="77777777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proofErr w:type="gramStart"/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</w:t>
      </w:r>
      <w:proofErr w:type="gramEnd"/>
      <w:r w:rsidR="00DC6B51">
        <w:rPr>
          <w:rFonts w:asciiTheme="minorHAnsi" w:hAnsiTheme="minorHAnsi"/>
          <w:sz w:val="18"/>
          <w:szCs w:val="18"/>
        </w:rPr>
        <w:t xml:space="preserve">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00DC0B74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14B011ED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41AC5EB9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CBABDAD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03BA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3EFB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81D9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1789675">
    <w:abstractNumId w:val="1"/>
  </w:num>
  <w:num w:numId="2" w16cid:durableId="891893040">
    <w:abstractNumId w:val="2"/>
  </w:num>
  <w:num w:numId="3" w16cid:durableId="373384049">
    <w:abstractNumId w:val="3"/>
  </w:num>
  <w:num w:numId="4" w16cid:durableId="1346176178">
    <w:abstractNumId w:val="4"/>
  </w:num>
  <w:num w:numId="5" w16cid:durableId="347878853">
    <w:abstractNumId w:val="5"/>
  </w:num>
  <w:num w:numId="6" w16cid:durableId="1268657800">
    <w:abstractNumId w:val="6"/>
  </w:num>
  <w:num w:numId="7" w16cid:durableId="1258061000">
    <w:abstractNumId w:val="7"/>
  </w:num>
  <w:num w:numId="8" w16cid:durableId="80103371">
    <w:abstractNumId w:val="8"/>
  </w:num>
  <w:num w:numId="9" w16cid:durableId="496504705">
    <w:abstractNumId w:val="9"/>
  </w:num>
  <w:num w:numId="10" w16cid:durableId="1007714130">
    <w:abstractNumId w:val="27"/>
  </w:num>
  <w:num w:numId="11" w16cid:durableId="1804539477">
    <w:abstractNumId w:val="32"/>
  </w:num>
  <w:num w:numId="12" w16cid:durableId="1342392097">
    <w:abstractNumId w:val="26"/>
  </w:num>
  <w:num w:numId="13" w16cid:durableId="76099598">
    <w:abstractNumId w:val="30"/>
  </w:num>
  <w:num w:numId="14" w16cid:durableId="1123385310">
    <w:abstractNumId w:val="33"/>
  </w:num>
  <w:num w:numId="15" w16cid:durableId="1618902733">
    <w:abstractNumId w:val="0"/>
  </w:num>
  <w:num w:numId="16" w16cid:durableId="1728263274">
    <w:abstractNumId w:val="19"/>
  </w:num>
  <w:num w:numId="17" w16cid:durableId="2093042159">
    <w:abstractNumId w:val="23"/>
  </w:num>
  <w:num w:numId="18" w16cid:durableId="1093747235">
    <w:abstractNumId w:val="11"/>
  </w:num>
  <w:num w:numId="19" w16cid:durableId="603466869">
    <w:abstractNumId w:val="28"/>
  </w:num>
  <w:num w:numId="20" w16cid:durableId="1078092378">
    <w:abstractNumId w:val="37"/>
  </w:num>
  <w:num w:numId="21" w16cid:durableId="386883605">
    <w:abstractNumId w:val="35"/>
  </w:num>
  <w:num w:numId="22" w16cid:durableId="920525107">
    <w:abstractNumId w:val="12"/>
  </w:num>
  <w:num w:numId="23" w16cid:durableId="777918027">
    <w:abstractNumId w:val="15"/>
  </w:num>
  <w:num w:numId="24" w16cid:durableId="79233358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37248504">
    <w:abstractNumId w:val="22"/>
  </w:num>
  <w:num w:numId="26" w16cid:durableId="785124339">
    <w:abstractNumId w:val="13"/>
  </w:num>
  <w:num w:numId="27" w16cid:durableId="999041499">
    <w:abstractNumId w:val="18"/>
  </w:num>
  <w:num w:numId="28" w16cid:durableId="858931709">
    <w:abstractNumId w:val="14"/>
  </w:num>
  <w:num w:numId="29" w16cid:durableId="997342182">
    <w:abstractNumId w:val="36"/>
  </w:num>
  <w:num w:numId="30" w16cid:durableId="1247963243">
    <w:abstractNumId w:val="25"/>
  </w:num>
  <w:num w:numId="31" w16cid:durableId="1833325125">
    <w:abstractNumId w:val="17"/>
  </w:num>
  <w:num w:numId="32" w16cid:durableId="1361004794">
    <w:abstractNumId w:val="31"/>
  </w:num>
  <w:num w:numId="33" w16cid:durableId="138545857">
    <w:abstractNumId w:val="29"/>
  </w:num>
  <w:num w:numId="34" w16cid:durableId="1172842450">
    <w:abstractNumId w:val="24"/>
  </w:num>
  <w:num w:numId="35" w16cid:durableId="107239100">
    <w:abstractNumId w:val="10"/>
  </w:num>
  <w:num w:numId="36" w16cid:durableId="408692574">
    <w:abstractNumId w:val="21"/>
  </w:num>
  <w:num w:numId="37" w16cid:durableId="1744137729">
    <w:abstractNumId w:val="16"/>
  </w:num>
  <w:num w:numId="38" w16cid:durableId="140006087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951789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5F60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4AB9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3934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4A4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8E2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048B2"/>
    <w:rsid w:val="00C132FA"/>
    <w:rsid w:val="00C16259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4C8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4C01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1098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01C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822BD4"/>
  <w15:docId w15:val="{70CC708A-4B3D-44CF-9365-E44B98A8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EE115-DAA9-41FF-ABE3-63C9786D5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KAROLINA SZYMCZYK</cp:lastModifiedBy>
  <cp:revision>2</cp:revision>
  <cp:lastPrinted>2018-10-01T08:37:00Z</cp:lastPrinted>
  <dcterms:created xsi:type="dcterms:W3CDTF">2022-06-07T07:36:00Z</dcterms:created>
  <dcterms:modified xsi:type="dcterms:W3CDTF">2022-06-07T07:36:00Z</dcterms:modified>
</cp:coreProperties>
</file>