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61" w:rsidRDefault="00875061">
      <w:r>
        <w:separator/>
      </w:r>
    </w:p>
  </w:endnote>
  <w:endnote w:type="continuationSeparator" w:id="0">
    <w:p w:rsidR="00875061" w:rsidRDefault="008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073C0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B554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61" w:rsidRDefault="00875061">
      <w:r>
        <w:separator/>
      </w:r>
    </w:p>
  </w:footnote>
  <w:footnote w:type="continuationSeparator" w:id="0">
    <w:p w:rsidR="00875061" w:rsidRDefault="0087506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E970CC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</w:rPr>
        <w:t>R</w:t>
      </w:r>
      <w:r w:rsidR="009B0C61">
        <w:rPr>
          <w:rFonts w:ascii="Calibri" w:eastAsia="Arial" w:hAnsi="Calibri" w:cs="Calibri"/>
          <w:sz w:val="18"/>
          <w:szCs w:val="18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</w:rPr>
        <w:t>S</w:t>
      </w:r>
      <w:r w:rsidR="009B0C61">
        <w:rPr>
          <w:rFonts w:ascii="Calibri" w:eastAsia="Arial" w:hAnsi="Calibri" w:cs="Calibri"/>
          <w:sz w:val="18"/>
          <w:szCs w:val="18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. 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3F4E8D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184450" w:rsidRPr="00C2396A">
        <w:rPr>
          <w:rFonts w:ascii="Calibri" w:hAnsi="Calibri"/>
          <w:sz w:val="18"/>
          <w:szCs w:val="18"/>
        </w:rPr>
        <w:t>Termin realizacji zadania nie może być dłuższy niż 90 dni</w:t>
      </w:r>
      <w:r w:rsidR="00184450"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C01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554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675FA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3DC5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506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E1C7-1846-4269-8BBE-8E4E4F04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2019-07-16T09:56:00Z</dcterms:created>
  <dcterms:modified xsi:type="dcterms:W3CDTF">2019-07-16T09:56:00Z</dcterms:modified>
</cp:coreProperties>
</file>