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1761" w14:textId="237272AE" w:rsidR="00DC5A59" w:rsidRPr="0076398F" w:rsidRDefault="00DC5A59" w:rsidP="00183044">
      <w:pPr>
        <w:pStyle w:val="Nagwek3"/>
        <w:rPr>
          <w:rFonts w:ascii="Times New Roman" w:hAnsi="Times New Roman"/>
          <w:szCs w:val="22"/>
        </w:rPr>
      </w:pPr>
      <w:bookmarkStart w:id="0" w:name="_Toc253653692"/>
      <w:bookmarkStart w:id="1" w:name="_Toc101710844"/>
      <w:r w:rsidRPr="0076398F">
        <w:rPr>
          <w:rFonts w:ascii="Times New Roman" w:hAnsi="Times New Roman"/>
          <w:szCs w:val="22"/>
        </w:rPr>
        <w:t>Załącznik Nr</w:t>
      </w:r>
      <w:r w:rsidR="00C9713C">
        <w:rPr>
          <w:rFonts w:ascii="Times New Roman" w:hAnsi="Times New Roman"/>
          <w:szCs w:val="22"/>
        </w:rPr>
        <w:t xml:space="preserve"> </w:t>
      </w:r>
      <w:r w:rsidR="004E641A">
        <w:rPr>
          <w:rFonts w:ascii="Times New Roman" w:hAnsi="Times New Roman"/>
          <w:szCs w:val="22"/>
        </w:rPr>
        <w:t xml:space="preserve">7 </w:t>
      </w:r>
      <w:r w:rsidR="00FA0590" w:rsidRPr="0076398F">
        <w:rPr>
          <w:rFonts w:ascii="Times New Roman" w:hAnsi="Times New Roman"/>
          <w:szCs w:val="22"/>
        </w:rPr>
        <w:t xml:space="preserve"> do S</w:t>
      </w:r>
      <w:r w:rsidRPr="0076398F">
        <w:rPr>
          <w:rFonts w:ascii="Times New Roman" w:hAnsi="Times New Roman"/>
          <w:szCs w:val="22"/>
        </w:rPr>
        <w:t>WZ</w:t>
      </w:r>
      <w:bookmarkEnd w:id="0"/>
      <w:bookmarkEnd w:id="1"/>
    </w:p>
    <w:p w14:paraId="53A0B10A" w14:textId="77777777" w:rsidR="00DC5A59" w:rsidRPr="0076398F" w:rsidRDefault="00DC5A59" w:rsidP="00183044">
      <w:pPr>
        <w:pStyle w:val="Nagwek3"/>
        <w:rPr>
          <w:rFonts w:ascii="Times New Roman" w:hAnsi="Times New Roman"/>
          <w:szCs w:val="22"/>
        </w:rPr>
      </w:pPr>
      <w:bookmarkStart w:id="2" w:name="_Toc101710845"/>
      <w:r w:rsidRPr="0076398F">
        <w:rPr>
          <w:rFonts w:ascii="Times New Roman" w:hAnsi="Times New Roman"/>
          <w:szCs w:val="22"/>
        </w:rPr>
        <w:t xml:space="preserve">Wykaz </w:t>
      </w:r>
      <w:r w:rsidR="00023430" w:rsidRPr="0076398F">
        <w:rPr>
          <w:rFonts w:ascii="Times New Roman" w:hAnsi="Times New Roman"/>
          <w:szCs w:val="22"/>
        </w:rPr>
        <w:t>dostaw</w:t>
      </w:r>
      <w:bookmarkEnd w:id="2"/>
    </w:p>
    <w:p w14:paraId="28802295" w14:textId="4D0ED59C" w:rsidR="004E641A" w:rsidRPr="00A77E4E" w:rsidRDefault="00AC2530" w:rsidP="004E641A">
      <w:pPr>
        <w:rPr>
          <w:rStyle w:val="markedcontent"/>
          <w:b/>
          <w:bCs/>
          <w:sz w:val="22"/>
          <w:szCs w:val="22"/>
        </w:rPr>
      </w:pPr>
      <w:r w:rsidRPr="0076398F">
        <w:rPr>
          <w:bCs/>
          <w:sz w:val="22"/>
          <w:szCs w:val="22"/>
        </w:rPr>
        <w:t xml:space="preserve">Nazwa zadania: </w:t>
      </w:r>
      <w:r w:rsidR="004E641A" w:rsidRPr="00A77E4E">
        <w:rPr>
          <w:b/>
          <w:bCs/>
          <w:sz w:val="22"/>
          <w:szCs w:val="22"/>
        </w:rPr>
        <w:t xml:space="preserve">„Dostawa </w:t>
      </w:r>
      <w:r w:rsidR="004E641A" w:rsidRPr="00A77E4E">
        <w:rPr>
          <w:rStyle w:val="markedcontent"/>
          <w:b/>
          <w:bCs/>
          <w:sz w:val="22"/>
          <w:szCs w:val="22"/>
        </w:rPr>
        <w:t>średniego samochodu ratowniczo-gaśniczego dla Ochotniczej Straży Pożarnej w Suchedniowie”</w:t>
      </w:r>
    </w:p>
    <w:p w14:paraId="64DEE38A" w14:textId="77777777" w:rsidR="00F2716F" w:rsidRPr="0076398F" w:rsidRDefault="00F2716F" w:rsidP="00F2716F">
      <w:pPr>
        <w:rPr>
          <w:bCs/>
          <w:sz w:val="22"/>
          <w:szCs w:val="22"/>
        </w:rPr>
      </w:pPr>
    </w:p>
    <w:p w14:paraId="55CC111A" w14:textId="77777777" w:rsidR="00AC2530" w:rsidRPr="0076398F" w:rsidRDefault="00AC2530" w:rsidP="00AC2530">
      <w:pPr>
        <w:rPr>
          <w:bCs/>
          <w:sz w:val="22"/>
          <w:szCs w:val="22"/>
        </w:rPr>
      </w:pPr>
      <w:r w:rsidRPr="0076398F">
        <w:rPr>
          <w:bCs/>
          <w:sz w:val="22"/>
          <w:szCs w:val="22"/>
        </w:rPr>
        <w:t>Nazwa i adres Wykonawcy:</w:t>
      </w:r>
    </w:p>
    <w:p w14:paraId="3908C7AD" w14:textId="77777777" w:rsidR="00C9713C" w:rsidRDefault="00C9713C" w:rsidP="00AC2530">
      <w:pPr>
        <w:rPr>
          <w:bCs/>
          <w:sz w:val="22"/>
          <w:szCs w:val="22"/>
        </w:rPr>
      </w:pPr>
    </w:p>
    <w:p w14:paraId="10B908D6" w14:textId="3DD8963F" w:rsidR="00AC2530" w:rsidRPr="0076398F" w:rsidRDefault="00AC2530" w:rsidP="00AC2530">
      <w:pPr>
        <w:rPr>
          <w:bCs/>
          <w:sz w:val="22"/>
          <w:szCs w:val="22"/>
        </w:rPr>
      </w:pPr>
      <w:r w:rsidRPr="0076398F">
        <w:rPr>
          <w:bCs/>
          <w:sz w:val="22"/>
          <w:szCs w:val="22"/>
        </w:rPr>
        <w:t>..........................................................................................</w:t>
      </w:r>
      <w:r w:rsidR="004E641A">
        <w:rPr>
          <w:bCs/>
          <w:sz w:val="22"/>
          <w:szCs w:val="22"/>
        </w:rPr>
        <w:t>.................................................................................................</w:t>
      </w:r>
      <w:r w:rsidRPr="0076398F">
        <w:rPr>
          <w:bCs/>
          <w:sz w:val="22"/>
          <w:szCs w:val="22"/>
        </w:rPr>
        <w:t>..................................................................</w:t>
      </w:r>
    </w:p>
    <w:p w14:paraId="08E3E3F2" w14:textId="77777777" w:rsidR="00AC2530" w:rsidRPr="0076398F" w:rsidRDefault="00AC2530" w:rsidP="00AC2530">
      <w:pPr>
        <w:pStyle w:val="Standardowytekst"/>
        <w:overflowPunct/>
        <w:autoSpaceDE/>
        <w:adjustRightInd/>
        <w:jc w:val="left"/>
        <w:rPr>
          <w:bCs/>
          <w:sz w:val="22"/>
          <w:szCs w:val="22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5540"/>
        <w:gridCol w:w="2678"/>
        <w:gridCol w:w="2985"/>
        <w:gridCol w:w="2313"/>
      </w:tblGrid>
      <w:tr w:rsidR="00692380" w:rsidRPr="0076398F" w14:paraId="3DD6B96D" w14:textId="77777777" w:rsidTr="00692380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6639" w14:textId="77777777" w:rsidR="00692380" w:rsidRPr="0076398F" w:rsidRDefault="00692380" w:rsidP="00AC253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398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7218" w14:textId="77777777" w:rsidR="00692380" w:rsidRPr="0076398F" w:rsidRDefault="009B02BC" w:rsidP="00AC2530">
            <w:pPr>
              <w:spacing w:line="256" w:lineRule="auto"/>
              <w:ind w:left="65" w:hanging="65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Nazwa zadania oraz podmiotu, na rzecz którego dostawy zostały wykonane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F74F" w14:textId="77777777" w:rsidR="009B02BC" w:rsidRPr="0076398F" w:rsidRDefault="009B02BC" w:rsidP="009B02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Wartość dostawy</w:t>
            </w:r>
          </w:p>
          <w:p w14:paraId="21B75D74" w14:textId="77777777" w:rsidR="00692380" w:rsidRPr="0076398F" w:rsidRDefault="00692380" w:rsidP="009B02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(w zł brutto)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71F" w14:textId="77777777" w:rsidR="009B02BC" w:rsidRPr="0076398F" w:rsidRDefault="009B02BC" w:rsidP="009B02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Data</w:t>
            </w:r>
          </w:p>
          <w:p w14:paraId="2B7D1AC8" w14:textId="77777777" w:rsidR="009B02BC" w:rsidRPr="0076398F" w:rsidRDefault="009B02BC" w:rsidP="009B02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realizacji dostaw</w:t>
            </w:r>
          </w:p>
          <w:p w14:paraId="79793F2C" w14:textId="77777777" w:rsidR="00692380" w:rsidRPr="0076398F" w:rsidRDefault="009B02BC" w:rsidP="009B02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oraz miejsce ich wykonania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6FE" w14:textId="77777777" w:rsidR="00692380" w:rsidRPr="0076398F" w:rsidRDefault="00692380" w:rsidP="003650D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6398F">
              <w:rPr>
                <w:b/>
                <w:sz w:val="22"/>
                <w:szCs w:val="22"/>
              </w:rPr>
              <w:t>Doświadczenie</w:t>
            </w:r>
          </w:p>
        </w:tc>
      </w:tr>
      <w:tr w:rsidR="00692380" w:rsidRPr="0076398F" w14:paraId="12DE5503" w14:textId="77777777" w:rsidTr="00692380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6B8D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0212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6480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4EC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B415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6.</w:t>
            </w:r>
          </w:p>
        </w:tc>
      </w:tr>
      <w:tr w:rsidR="00692380" w:rsidRPr="0076398F" w14:paraId="77E2BE7D" w14:textId="77777777" w:rsidTr="00692380">
        <w:trPr>
          <w:trHeight w:val="28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FD39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932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Nazwa zadania:</w:t>
            </w:r>
          </w:p>
          <w:p w14:paraId="119A75D0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6DA66D73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24C1BA28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370F613B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6411DFF6" w14:textId="77777777" w:rsidR="00692380" w:rsidRPr="0076398F" w:rsidRDefault="00692380" w:rsidP="003650DF">
            <w:pPr>
              <w:spacing w:line="256" w:lineRule="auto"/>
              <w:rPr>
                <w:sz w:val="22"/>
                <w:szCs w:val="22"/>
              </w:rPr>
            </w:pPr>
          </w:p>
          <w:p w14:paraId="1CC9BDCE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02834EB9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 xml:space="preserve">Nazwa podmiotu, na rzecz którego </w:t>
            </w:r>
            <w:r w:rsidR="00CF2215" w:rsidRPr="0076398F">
              <w:rPr>
                <w:bCs/>
                <w:sz w:val="22"/>
                <w:szCs w:val="22"/>
              </w:rPr>
              <w:t>dostawy</w:t>
            </w:r>
            <w:r w:rsidRPr="0076398F">
              <w:rPr>
                <w:bCs/>
                <w:sz w:val="22"/>
                <w:szCs w:val="22"/>
              </w:rPr>
              <w:t xml:space="preserve"> zostały wykonane</w:t>
            </w:r>
          </w:p>
          <w:p w14:paraId="026FBC3E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</w:t>
            </w:r>
          </w:p>
          <w:p w14:paraId="13955060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FAD" w14:textId="77777777" w:rsidR="00692380" w:rsidRPr="0076398F" w:rsidRDefault="00692380" w:rsidP="00C9713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noProof/>
                <w:kern w:val="28"/>
                <w:sz w:val="22"/>
                <w:szCs w:val="22"/>
              </w:rPr>
            </w:pPr>
            <w:r w:rsidRPr="0076398F">
              <w:rPr>
                <w:noProof/>
                <w:kern w:val="28"/>
                <w:sz w:val="22"/>
                <w:szCs w:val="22"/>
              </w:rPr>
              <w:t>Wartość zadania:</w:t>
            </w:r>
          </w:p>
          <w:p w14:paraId="448119E4" w14:textId="77777777" w:rsidR="00692380" w:rsidRPr="0076398F" w:rsidRDefault="00692380" w:rsidP="003650D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</w:p>
          <w:p w14:paraId="27CB12A0" w14:textId="77777777" w:rsidR="00692380" w:rsidRPr="0076398F" w:rsidRDefault="00692380" w:rsidP="003650D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  <w:r w:rsidRPr="0076398F">
              <w:rPr>
                <w:noProof/>
                <w:kern w:val="28"/>
                <w:sz w:val="22"/>
                <w:szCs w:val="22"/>
              </w:rPr>
              <w:t>…………..…………..</w:t>
            </w:r>
          </w:p>
          <w:p w14:paraId="349652F3" w14:textId="77777777" w:rsidR="00692380" w:rsidRPr="0076398F" w:rsidRDefault="00692380" w:rsidP="003650D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16B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od ………………………</w:t>
            </w:r>
          </w:p>
          <w:p w14:paraId="3F1DE0E1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(dzień-miesiąc-rok)</w:t>
            </w:r>
          </w:p>
          <w:p w14:paraId="7848FB9D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</w:p>
          <w:p w14:paraId="22E9BB1C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do ……………………………</w:t>
            </w:r>
          </w:p>
          <w:p w14:paraId="7BBBEB6C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(dzień-miesiąc-rok)</w:t>
            </w:r>
          </w:p>
          <w:p w14:paraId="73438EA9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14:paraId="01C4D020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……………………………</w:t>
            </w:r>
          </w:p>
          <w:p w14:paraId="7671104C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</w:p>
          <w:p w14:paraId="6A8B280C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F9D" w14:textId="77777777" w:rsidR="00692380" w:rsidRPr="0076398F" w:rsidRDefault="00F2716F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1) własne *</w:t>
            </w:r>
          </w:p>
          <w:p w14:paraId="5CD73285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46B9F527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lub</w:t>
            </w:r>
          </w:p>
          <w:p w14:paraId="66FEB507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5473C1E8" w14:textId="77777777" w:rsidR="00692380" w:rsidRPr="0076398F" w:rsidRDefault="00692380" w:rsidP="003650DF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2) innych podmiotów – Wykonawca winien załączyć do oferty oryginał pisemnego zobowiązania podmiotu udostępniającego**</w:t>
            </w:r>
          </w:p>
        </w:tc>
      </w:tr>
      <w:tr w:rsidR="00692380" w:rsidRPr="0076398F" w14:paraId="7878594B" w14:textId="77777777" w:rsidTr="00692380">
        <w:trPr>
          <w:trHeight w:val="28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C01D" w14:textId="77777777" w:rsidR="00692380" w:rsidRPr="0076398F" w:rsidRDefault="00692380" w:rsidP="003650DF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85E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Nazwa zadania:</w:t>
            </w:r>
          </w:p>
          <w:p w14:paraId="12C51434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2DA4D1A7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270BC771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…………………………………………………</w:t>
            </w:r>
          </w:p>
          <w:p w14:paraId="09EEF061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2E8860CD" w14:textId="77777777" w:rsidR="00692380" w:rsidRPr="0076398F" w:rsidRDefault="00692380" w:rsidP="00787DCC">
            <w:pPr>
              <w:spacing w:line="256" w:lineRule="auto"/>
              <w:rPr>
                <w:sz w:val="22"/>
                <w:szCs w:val="22"/>
              </w:rPr>
            </w:pPr>
          </w:p>
          <w:p w14:paraId="40F66EB7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49023EF1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 xml:space="preserve">Nazwa podmiotu, na rzecz którego </w:t>
            </w:r>
            <w:r w:rsidR="00CF2215" w:rsidRPr="0076398F">
              <w:rPr>
                <w:bCs/>
                <w:sz w:val="22"/>
                <w:szCs w:val="22"/>
              </w:rPr>
              <w:t>dostawy</w:t>
            </w:r>
            <w:r w:rsidRPr="0076398F">
              <w:rPr>
                <w:bCs/>
                <w:sz w:val="22"/>
                <w:szCs w:val="22"/>
              </w:rPr>
              <w:t xml:space="preserve"> zostały wykonane</w:t>
            </w:r>
          </w:p>
          <w:p w14:paraId="763582EE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</w:t>
            </w:r>
          </w:p>
          <w:p w14:paraId="7DECED6D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04D" w14:textId="77777777" w:rsidR="00692380" w:rsidRPr="0076398F" w:rsidRDefault="00692380" w:rsidP="00787D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  <w:r w:rsidRPr="0076398F">
              <w:rPr>
                <w:noProof/>
                <w:kern w:val="28"/>
                <w:sz w:val="22"/>
                <w:szCs w:val="22"/>
              </w:rPr>
              <w:t>Wartość zadania:</w:t>
            </w:r>
          </w:p>
          <w:p w14:paraId="6CA9FDA1" w14:textId="77777777" w:rsidR="00692380" w:rsidRPr="0076398F" w:rsidRDefault="00692380" w:rsidP="00787D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</w:p>
          <w:p w14:paraId="50740A84" w14:textId="77777777" w:rsidR="00692380" w:rsidRPr="0076398F" w:rsidRDefault="00692380" w:rsidP="00787DC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kern w:val="28"/>
                <w:sz w:val="22"/>
                <w:szCs w:val="22"/>
              </w:rPr>
            </w:pPr>
            <w:r w:rsidRPr="0076398F">
              <w:rPr>
                <w:noProof/>
                <w:kern w:val="28"/>
                <w:sz w:val="22"/>
                <w:szCs w:val="22"/>
              </w:rPr>
              <w:t>…………..…………..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BB4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od ………………………</w:t>
            </w:r>
          </w:p>
          <w:p w14:paraId="19332263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(dzień-miesiąc-rok)</w:t>
            </w:r>
          </w:p>
          <w:p w14:paraId="59BAFA11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</w:p>
          <w:p w14:paraId="751850AA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do ……………………………</w:t>
            </w:r>
          </w:p>
          <w:p w14:paraId="40DB7894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(dzień-miesiąc-rok)</w:t>
            </w:r>
          </w:p>
          <w:p w14:paraId="3EAD921E" w14:textId="77777777" w:rsidR="00692380" w:rsidRPr="0076398F" w:rsidRDefault="00692380" w:rsidP="00787DC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14:paraId="23CB6643" w14:textId="77777777" w:rsidR="00692380" w:rsidRPr="0076398F" w:rsidRDefault="00692380" w:rsidP="00787DCC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  <w:r w:rsidRPr="0076398F">
              <w:rPr>
                <w:sz w:val="22"/>
                <w:szCs w:val="22"/>
              </w:rPr>
              <w:t>……………………………</w:t>
            </w:r>
          </w:p>
          <w:p w14:paraId="4D1ED841" w14:textId="77777777" w:rsidR="00692380" w:rsidRPr="0076398F" w:rsidRDefault="00692380" w:rsidP="003650DF">
            <w:pPr>
              <w:pStyle w:val="Tekstpodstawowy"/>
              <w:tabs>
                <w:tab w:val="left" w:pos="708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D21" w14:textId="77777777" w:rsidR="00692380" w:rsidRPr="0076398F" w:rsidRDefault="00F2716F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1) własne *</w:t>
            </w:r>
          </w:p>
          <w:p w14:paraId="47138AD2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53C18057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lub</w:t>
            </w:r>
          </w:p>
          <w:p w14:paraId="41657295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6BE983F6" w14:textId="77777777" w:rsidR="00692380" w:rsidRPr="0076398F" w:rsidRDefault="00692380" w:rsidP="00787DCC">
            <w:pPr>
              <w:spacing w:line="256" w:lineRule="auto"/>
              <w:rPr>
                <w:bCs/>
                <w:sz w:val="22"/>
                <w:szCs w:val="22"/>
              </w:rPr>
            </w:pPr>
            <w:r w:rsidRPr="0076398F">
              <w:rPr>
                <w:bCs/>
                <w:sz w:val="22"/>
                <w:szCs w:val="22"/>
              </w:rPr>
              <w:t>2) innych podmiotów – Wykonawca winien załączyć do oferty oryginał pisemnego zobowiązania podmiotu udostępniającego**</w:t>
            </w:r>
          </w:p>
        </w:tc>
      </w:tr>
    </w:tbl>
    <w:p w14:paraId="3C0685DC" w14:textId="77777777" w:rsidR="00AC2530" w:rsidRPr="0076398F" w:rsidRDefault="00AC2530" w:rsidP="00AC2530">
      <w:pPr>
        <w:rPr>
          <w:sz w:val="22"/>
          <w:szCs w:val="22"/>
        </w:rPr>
      </w:pPr>
    </w:p>
    <w:p w14:paraId="614A2D40" w14:textId="77777777" w:rsidR="00AC2530" w:rsidRPr="0076398F" w:rsidRDefault="00AC2530" w:rsidP="00AC2530">
      <w:pPr>
        <w:rPr>
          <w:sz w:val="22"/>
          <w:szCs w:val="22"/>
        </w:rPr>
      </w:pPr>
      <w:r w:rsidRPr="0076398F">
        <w:rPr>
          <w:sz w:val="22"/>
          <w:szCs w:val="22"/>
        </w:rPr>
        <w:t>*niepotrzebne skreślić</w:t>
      </w:r>
    </w:p>
    <w:p w14:paraId="75B6D267" w14:textId="77777777" w:rsidR="00AC2530" w:rsidRPr="0076398F" w:rsidRDefault="00AC2530" w:rsidP="00AC2530">
      <w:pPr>
        <w:rPr>
          <w:sz w:val="22"/>
          <w:szCs w:val="22"/>
        </w:rPr>
      </w:pPr>
    </w:p>
    <w:p w14:paraId="01B2B7AD" w14:textId="77777777" w:rsidR="00AC2530" w:rsidRPr="0076398F" w:rsidRDefault="00AC2530" w:rsidP="00AC2530">
      <w:pPr>
        <w:rPr>
          <w:sz w:val="22"/>
          <w:szCs w:val="22"/>
        </w:rPr>
      </w:pPr>
    </w:p>
    <w:p w14:paraId="504D0798" w14:textId="77777777" w:rsidR="00A76F35" w:rsidRPr="00BE4155" w:rsidRDefault="00A76F35" w:rsidP="00A76F35">
      <w:pPr>
        <w:spacing w:after="0"/>
        <w:ind w:left="7655" w:firstLine="0"/>
        <w:rPr>
          <w:i/>
          <w:iCs/>
          <w:vertAlign w:val="superscript"/>
        </w:rPr>
      </w:pPr>
      <w:r w:rsidRPr="00BE4155">
        <w:rPr>
          <w:i/>
          <w:iCs/>
          <w:vertAlign w:val="superscript"/>
        </w:rPr>
        <w:t>……….…………..…………</w:t>
      </w:r>
      <w:r>
        <w:rPr>
          <w:i/>
          <w:iCs/>
          <w:vertAlign w:val="superscript"/>
        </w:rPr>
        <w:t>……………………………………………………</w:t>
      </w:r>
      <w:r w:rsidRPr="00BE4155">
        <w:rPr>
          <w:i/>
          <w:iCs/>
          <w:vertAlign w:val="superscript"/>
        </w:rPr>
        <w:t>……………………………</w:t>
      </w:r>
    </w:p>
    <w:p w14:paraId="362927A3" w14:textId="77777777" w:rsidR="00A76F35" w:rsidRPr="00BE4155" w:rsidRDefault="00A76F35" w:rsidP="00A76F35">
      <w:pPr>
        <w:ind w:left="7655" w:firstLine="0"/>
        <w:jc w:val="center"/>
        <w:rPr>
          <w:i/>
          <w:iCs/>
          <w:vertAlign w:val="superscript"/>
        </w:rPr>
      </w:pPr>
      <w:r w:rsidRPr="00BE4155">
        <w:rPr>
          <w:i/>
          <w:iCs/>
          <w:vertAlign w:val="superscript"/>
        </w:rPr>
        <w:t>kwalifikowany podpis elektroniczny/podpis zaufany/podpis osobisty osoby uprawnionej/osób uprawnionych do składania oświadczeń woli w imieniu Wykonawcy</w:t>
      </w:r>
    </w:p>
    <w:p w14:paraId="03AFCC6F" w14:textId="77777777" w:rsidR="00DC5A59" w:rsidRPr="0076398F" w:rsidRDefault="00DC5A59" w:rsidP="00DC5A59">
      <w:pPr>
        <w:spacing w:line="216" w:lineRule="auto"/>
        <w:jc w:val="center"/>
        <w:rPr>
          <w:b/>
          <w:sz w:val="22"/>
          <w:szCs w:val="22"/>
        </w:rPr>
      </w:pPr>
    </w:p>
    <w:p w14:paraId="0A426F55" w14:textId="77777777" w:rsidR="00EA4FA2" w:rsidRPr="0076398F" w:rsidRDefault="00EA4FA2" w:rsidP="00DC5A59">
      <w:pPr>
        <w:spacing w:line="360" w:lineRule="auto"/>
        <w:jc w:val="center"/>
        <w:rPr>
          <w:b/>
          <w:bCs/>
          <w:sz w:val="22"/>
          <w:szCs w:val="22"/>
        </w:rPr>
      </w:pPr>
    </w:p>
    <w:p w14:paraId="31B5BB6A" w14:textId="764EAC39" w:rsidR="008B076A" w:rsidRPr="0076398F" w:rsidRDefault="008B076A" w:rsidP="008B076A">
      <w:pPr>
        <w:rPr>
          <w:b/>
          <w:i/>
          <w:sz w:val="22"/>
          <w:szCs w:val="22"/>
        </w:rPr>
      </w:pPr>
      <w:r w:rsidRPr="0076398F">
        <w:rPr>
          <w:b/>
          <w:i/>
          <w:sz w:val="22"/>
          <w:szCs w:val="22"/>
        </w:rPr>
        <w:t>Oświadczenie musi być opatrzone przez osobę lub osoby uprawnione do reprezentowania Wykonawcy kwalifikowanym podpisem elektronicznym lub podpisem zaufanym lub elektronicznym podpisem osobistym.</w:t>
      </w:r>
    </w:p>
    <w:p w14:paraId="08C20099" w14:textId="3BAA0D08" w:rsidR="00805673" w:rsidRPr="0076398F" w:rsidRDefault="008B076A" w:rsidP="00A76F35">
      <w:pPr>
        <w:rPr>
          <w:b/>
          <w:bCs/>
          <w:sz w:val="22"/>
          <w:szCs w:val="22"/>
        </w:rPr>
      </w:pPr>
      <w:r w:rsidRPr="0076398F">
        <w:rPr>
          <w:b/>
          <w:i/>
          <w:sz w:val="22"/>
          <w:szCs w:val="22"/>
        </w:rPr>
        <w:t>Oświadczenie należy złożyć po wezwaniu przez Zamawiającego</w:t>
      </w:r>
      <w:r w:rsidR="00A76F35">
        <w:rPr>
          <w:b/>
          <w:i/>
          <w:sz w:val="22"/>
          <w:szCs w:val="22"/>
        </w:rPr>
        <w:t>.</w:t>
      </w:r>
      <w:bookmarkStart w:id="3" w:name="_Toc459124204"/>
      <w:bookmarkStart w:id="4" w:name="_Toc459294091"/>
      <w:bookmarkStart w:id="5" w:name="_Toc459792506"/>
      <w:bookmarkStart w:id="6" w:name="_Toc463353838"/>
      <w:bookmarkStart w:id="7" w:name="_Toc463354030"/>
      <w:bookmarkStart w:id="8" w:name="_Toc463434816"/>
      <w:bookmarkStart w:id="9" w:name="_Toc463435029"/>
      <w:bookmarkStart w:id="10" w:name="_Toc463591497"/>
      <w:bookmarkStart w:id="11" w:name="_Toc491696044"/>
      <w:bookmarkStart w:id="12" w:name="_Toc497142637"/>
      <w:bookmarkStart w:id="13" w:name="_Toc499818323"/>
      <w:bookmarkStart w:id="14" w:name="_Toc526254967"/>
      <w:bookmarkStart w:id="15" w:name="_Toc526257056"/>
      <w:bookmarkStart w:id="16" w:name="_Toc25059478"/>
      <w:bookmarkStart w:id="17" w:name="_Toc44329034"/>
      <w:bookmarkStart w:id="18" w:name="_Toc50379701"/>
      <w:bookmarkStart w:id="19" w:name="_Toc61019393"/>
      <w:bookmarkStart w:id="20" w:name="_Toc61027421"/>
      <w:bookmarkStart w:id="21" w:name="_Toc61030585"/>
      <w:bookmarkStart w:id="22" w:name="_Toc61202224"/>
      <w:bookmarkStart w:id="23" w:name="_Toc63076029"/>
      <w:bookmarkStart w:id="24" w:name="_Toc65657823"/>
      <w:bookmarkStart w:id="25" w:name="_Toc66701573"/>
      <w:bookmarkStart w:id="26" w:name="_Toc6670312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05673" w:rsidRPr="0076398F" w:rsidSect="00A76F3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6999" w14:textId="77777777" w:rsidR="00255F64" w:rsidRDefault="00255F64" w:rsidP="00C4660E">
      <w:r>
        <w:separator/>
      </w:r>
    </w:p>
  </w:endnote>
  <w:endnote w:type="continuationSeparator" w:id="0">
    <w:p w14:paraId="0A22EFCB" w14:textId="77777777" w:rsidR="00255F64" w:rsidRDefault="00255F64" w:rsidP="00C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Calibri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278" w14:textId="77777777" w:rsidR="00D33907" w:rsidRPr="00AC2530" w:rsidRDefault="00D33907">
    <w:pPr>
      <w:pStyle w:val="Stopka"/>
      <w:jc w:val="right"/>
      <w:rPr>
        <w:rFonts w:ascii="Arial" w:hAnsi="Arial" w:cs="Arial"/>
        <w:sz w:val="16"/>
        <w:szCs w:val="16"/>
      </w:rPr>
    </w:pPr>
    <w:r w:rsidRPr="00AC2530">
      <w:rPr>
        <w:rFonts w:ascii="Arial" w:hAnsi="Arial" w:cs="Arial"/>
        <w:sz w:val="16"/>
        <w:szCs w:val="16"/>
      </w:rPr>
      <w:t xml:space="preserve">Strona </w:t>
    </w:r>
    <w:r w:rsidRPr="00AC2530">
      <w:rPr>
        <w:rFonts w:ascii="Arial" w:hAnsi="Arial" w:cs="Arial"/>
        <w:b/>
        <w:sz w:val="16"/>
        <w:szCs w:val="16"/>
      </w:rPr>
      <w:fldChar w:fldCharType="begin"/>
    </w:r>
    <w:r w:rsidRPr="00AC2530">
      <w:rPr>
        <w:rFonts w:ascii="Arial" w:hAnsi="Arial" w:cs="Arial"/>
        <w:b/>
        <w:sz w:val="16"/>
        <w:szCs w:val="16"/>
      </w:rPr>
      <w:instrText>PAGE</w:instrText>
    </w:r>
    <w:r w:rsidRPr="00AC2530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46</w:t>
    </w:r>
    <w:r w:rsidRPr="00AC2530">
      <w:rPr>
        <w:rFonts w:ascii="Arial" w:hAnsi="Arial" w:cs="Arial"/>
        <w:b/>
        <w:sz w:val="16"/>
        <w:szCs w:val="16"/>
      </w:rPr>
      <w:fldChar w:fldCharType="end"/>
    </w:r>
    <w:r w:rsidRPr="00AC2530">
      <w:rPr>
        <w:rFonts w:ascii="Arial" w:hAnsi="Arial" w:cs="Arial"/>
        <w:sz w:val="16"/>
        <w:szCs w:val="16"/>
      </w:rPr>
      <w:t xml:space="preserve"> z </w:t>
    </w:r>
    <w:r w:rsidRPr="00AC2530">
      <w:rPr>
        <w:rFonts w:ascii="Arial" w:hAnsi="Arial" w:cs="Arial"/>
        <w:b/>
        <w:sz w:val="16"/>
        <w:szCs w:val="16"/>
      </w:rPr>
      <w:fldChar w:fldCharType="begin"/>
    </w:r>
    <w:r w:rsidRPr="00AC2530">
      <w:rPr>
        <w:rFonts w:ascii="Arial" w:hAnsi="Arial" w:cs="Arial"/>
        <w:b/>
        <w:sz w:val="16"/>
        <w:szCs w:val="16"/>
      </w:rPr>
      <w:instrText>NUMPAGES</w:instrText>
    </w:r>
    <w:r w:rsidRPr="00AC2530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65</w:t>
    </w:r>
    <w:r w:rsidRPr="00AC2530">
      <w:rPr>
        <w:rFonts w:ascii="Arial" w:hAnsi="Arial" w:cs="Arial"/>
        <w:b/>
        <w:sz w:val="16"/>
        <w:szCs w:val="16"/>
      </w:rPr>
      <w:fldChar w:fldCharType="end"/>
    </w:r>
  </w:p>
  <w:p w14:paraId="3886016C" w14:textId="77777777" w:rsidR="00D33907" w:rsidRDefault="00D3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4808" w14:textId="77777777" w:rsidR="00255F64" w:rsidRDefault="00255F64" w:rsidP="00C4660E">
      <w:r>
        <w:separator/>
      </w:r>
    </w:p>
  </w:footnote>
  <w:footnote w:type="continuationSeparator" w:id="0">
    <w:p w14:paraId="3970E324" w14:textId="77777777" w:rsidR="00255F64" w:rsidRDefault="00255F64" w:rsidP="00C4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8611" w14:textId="4C910381" w:rsidR="00D33907" w:rsidRDefault="00D33907" w:rsidP="004E641A">
    <w:pPr>
      <w:pBdr>
        <w:bottom w:val="single" w:sz="12" w:space="1" w:color="auto"/>
      </w:pBdr>
      <w:jc w:val="center"/>
      <w:rPr>
        <w:rStyle w:val="markedcontent"/>
        <w:rFonts w:ascii="Arial" w:hAnsi="Arial" w:cs="Arial"/>
        <w:b/>
        <w:bCs/>
        <w:sz w:val="18"/>
        <w:szCs w:val="18"/>
      </w:rPr>
    </w:pPr>
    <w:r w:rsidRPr="004E641A">
      <w:rPr>
        <w:rFonts w:ascii="Arial" w:hAnsi="Arial" w:cs="Arial"/>
        <w:b/>
        <w:bCs/>
        <w:sz w:val="18"/>
        <w:szCs w:val="18"/>
      </w:rPr>
      <w:t xml:space="preserve">Realizacja zadania pn. </w:t>
    </w:r>
    <w:bookmarkStart w:id="27" w:name="_Hlk101725739"/>
    <w:r w:rsidR="004E641A" w:rsidRPr="004E641A">
      <w:rPr>
        <w:rFonts w:ascii="Arial" w:hAnsi="Arial" w:cs="Arial"/>
        <w:b/>
        <w:bCs/>
        <w:sz w:val="18"/>
        <w:szCs w:val="18"/>
      </w:rPr>
      <w:t xml:space="preserve"> </w:t>
    </w:r>
    <w:r w:rsidR="004E641A" w:rsidRPr="004E641A">
      <w:rPr>
        <w:rFonts w:ascii="Arial" w:hAnsi="Arial" w:cs="Arial"/>
        <w:b/>
        <w:bCs/>
        <w:sz w:val="18"/>
        <w:szCs w:val="18"/>
      </w:rPr>
      <w:t xml:space="preserve">„Dostawa </w:t>
    </w:r>
    <w:r w:rsidR="004E641A" w:rsidRPr="004E641A">
      <w:rPr>
        <w:rStyle w:val="markedcontent"/>
        <w:rFonts w:ascii="Arial" w:hAnsi="Arial" w:cs="Arial"/>
        <w:b/>
        <w:bCs/>
        <w:sz w:val="18"/>
        <w:szCs w:val="18"/>
      </w:rPr>
      <w:t>średniego samochodu ratowniczo-gaśniczego dla Ochotniczej Straży Pożarnej w Su</w:t>
    </w:r>
    <w:bookmarkEnd w:id="27"/>
    <w:r w:rsidR="004E641A">
      <w:rPr>
        <w:rStyle w:val="markedcontent"/>
        <w:rFonts w:ascii="Arial" w:hAnsi="Arial" w:cs="Arial"/>
        <w:b/>
        <w:bCs/>
        <w:sz w:val="18"/>
        <w:szCs w:val="18"/>
      </w:rPr>
      <w:t>chedniowie”</w:t>
    </w:r>
  </w:p>
  <w:p w14:paraId="0A001AD4" w14:textId="77777777" w:rsidR="004E641A" w:rsidRPr="004E641A" w:rsidRDefault="004E641A" w:rsidP="004E641A">
    <w:pPr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53"/>
        </w:tabs>
        <w:ind w:left="15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71"/>
        </w:tabs>
        <w:ind w:left="227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149"/>
        </w:tabs>
        <w:ind w:left="4149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8"/>
        </w:tabs>
        <w:ind w:left="508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027"/>
        </w:tabs>
        <w:ind w:left="602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66"/>
        </w:tabs>
        <w:ind w:left="69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905"/>
        </w:tabs>
        <w:ind w:left="7905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5636AAF4"/>
    <w:name w:val="WW8Num2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A9A6F5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E24645E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6D665FC2"/>
    <w:name w:val="WW8Num1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0" w15:restartNumberingAfterBreak="0">
    <w:nsid w:val="0000000E"/>
    <w:multiLevelType w:val="singleLevel"/>
    <w:tmpl w:val="0E26288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</w:abstractNum>
  <w:abstractNum w:abstractNumId="11" w15:restartNumberingAfterBreak="0">
    <w:nsid w:val="00000010"/>
    <w:multiLevelType w:val="singleLevel"/>
    <w:tmpl w:val="36920B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1"/>
    <w:multiLevelType w:val="singleLevel"/>
    <w:tmpl w:val="207ECBF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4" w15:restartNumberingAfterBreak="0">
    <w:nsid w:val="00000013"/>
    <w:multiLevelType w:val="singleLevel"/>
    <w:tmpl w:val="EA8C93B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0B92411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990ABAE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3B463D8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0000002F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0" w15:restartNumberingAfterBreak="0">
    <w:nsid w:val="00000031"/>
    <w:multiLevelType w:val="single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0000003A"/>
    <w:multiLevelType w:val="singleLevel"/>
    <w:tmpl w:val="0000003A"/>
    <w:name w:val="WW8Num6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2" w15:restartNumberingAfterBreak="0">
    <w:nsid w:val="00000050"/>
    <w:multiLevelType w:val="singleLevel"/>
    <w:tmpl w:val="00000050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3" w15:restartNumberingAfterBreak="0">
    <w:nsid w:val="0000005F"/>
    <w:multiLevelType w:val="singleLevel"/>
    <w:tmpl w:val="0000005F"/>
    <w:name w:val="WW8Num105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4" w15:restartNumberingAfterBreak="0">
    <w:nsid w:val="0125211F"/>
    <w:multiLevelType w:val="hybridMultilevel"/>
    <w:tmpl w:val="CAAEF52C"/>
    <w:lvl w:ilvl="0" w:tplc="CF00D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B286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9C00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1611DD5"/>
    <w:multiLevelType w:val="hybridMultilevel"/>
    <w:tmpl w:val="7230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E60C10"/>
    <w:multiLevelType w:val="hybridMultilevel"/>
    <w:tmpl w:val="732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DC47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A7B66"/>
    <w:multiLevelType w:val="multilevel"/>
    <w:tmpl w:val="5E22B3D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051E05F9"/>
    <w:multiLevelType w:val="hybridMultilevel"/>
    <w:tmpl w:val="32B80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BF2FB7"/>
    <w:multiLevelType w:val="hybridMultilevel"/>
    <w:tmpl w:val="BFD04A00"/>
    <w:lvl w:ilvl="0" w:tplc="82128C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C342A4"/>
    <w:multiLevelType w:val="hybridMultilevel"/>
    <w:tmpl w:val="A5400B8E"/>
    <w:lvl w:ilvl="0" w:tplc="9C24A6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DF00C3"/>
    <w:multiLevelType w:val="hybridMultilevel"/>
    <w:tmpl w:val="C90A38BC"/>
    <w:styleLink w:val="Numery0"/>
    <w:lvl w:ilvl="0" w:tplc="F158750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ABB9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632D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01DA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3F4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6C57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E457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2CD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CDFD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0DD01B67"/>
    <w:multiLevelType w:val="multilevel"/>
    <w:tmpl w:val="480A02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="Calibri" w:hint="default"/>
      </w:rPr>
    </w:lvl>
  </w:abstractNum>
  <w:abstractNum w:abstractNumId="34" w15:restartNumberingAfterBreak="0">
    <w:nsid w:val="0E00597B"/>
    <w:multiLevelType w:val="hybridMultilevel"/>
    <w:tmpl w:val="C2749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1884B51"/>
    <w:multiLevelType w:val="hybridMultilevel"/>
    <w:tmpl w:val="3ED4D9FC"/>
    <w:lvl w:ilvl="0" w:tplc="000000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534BD"/>
    <w:multiLevelType w:val="hybridMultilevel"/>
    <w:tmpl w:val="0FC2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61407"/>
    <w:multiLevelType w:val="hybridMultilevel"/>
    <w:tmpl w:val="A400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253E35"/>
    <w:multiLevelType w:val="hybridMultilevel"/>
    <w:tmpl w:val="7730FE6E"/>
    <w:lvl w:ilvl="0" w:tplc="FA96034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822136"/>
    <w:multiLevelType w:val="hybridMultilevel"/>
    <w:tmpl w:val="BA609EDC"/>
    <w:lvl w:ilvl="0" w:tplc="0BD2DB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837E51"/>
    <w:multiLevelType w:val="hybridMultilevel"/>
    <w:tmpl w:val="A25AFA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8A65EAC"/>
    <w:multiLevelType w:val="hybridMultilevel"/>
    <w:tmpl w:val="6DB4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C20099"/>
    <w:multiLevelType w:val="hybridMultilevel"/>
    <w:tmpl w:val="3BB61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132B83"/>
    <w:multiLevelType w:val="hybridMultilevel"/>
    <w:tmpl w:val="024A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1E60EE"/>
    <w:multiLevelType w:val="hybridMultilevel"/>
    <w:tmpl w:val="31AA8E5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1C633624"/>
    <w:multiLevelType w:val="hybridMultilevel"/>
    <w:tmpl w:val="970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6E44F3"/>
    <w:multiLevelType w:val="hybridMultilevel"/>
    <w:tmpl w:val="25129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CD0A8B"/>
    <w:multiLevelType w:val="hybridMultilevel"/>
    <w:tmpl w:val="6D8855E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934B67"/>
    <w:multiLevelType w:val="hybridMultilevel"/>
    <w:tmpl w:val="DCE25B4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FD25A7"/>
    <w:multiLevelType w:val="hybridMultilevel"/>
    <w:tmpl w:val="3E106ED2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7023AD"/>
    <w:multiLevelType w:val="hybridMultilevel"/>
    <w:tmpl w:val="F87E97DE"/>
    <w:lvl w:ilvl="0" w:tplc="C55C0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18353D"/>
    <w:multiLevelType w:val="hybridMultilevel"/>
    <w:tmpl w:val="54884F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5E32027"/>
    <w:multiLevelType w:val="hybridMultilevel"/>
    <w:tmpl w:val="2CEA6DE2"/>
    <w:lvl w:ilvl="0" w:tplc="05340F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76D49B1"/>
    <w:multiLevelType w:val="hybridMultilevel"/>
    <w:tmpl w:val="25129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D01AE0"/>
    <w:multiLevelType w:val="multilevel"/>
    <w:tmpl w:val="E7D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6D40E7"/>
    <w:multiLevelType w:val="multilevel"/>
    <w:tmpl w:val="35242A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2CFD1EE9"/>
    <w:multiLevelType w:val="hybridMultilevel"/>
    <w:tmpl w:val="E556D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623861"/>
    <w:multiLevelType w:val="hybridMultilevel"/>
    <w:tmpl w:val="2EBEB022"/>
    <w:lvl w:ilvl="0" w:tplc="9F68F0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92761F"/>
    <w:multiLevelType w:val="hybridMultilevel"/>
    <w:tmpl w:val="44DC0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261A32"/>
    <w:multiLevelType w:val="hybridMultilevel"/>
    <w:tmpl w:val="45F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4950F4"/>
    <w:multiLevelType w:val="hybridMultilevel"/>
    <w:tmpl w:val="CD0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417E10"/>
    <w:multiLevelType w:val="hybridMultilevel"/>
    <w:tmpl w:val="1494F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42836"/>
    <w:multiLevelType w:val="hybridMultilevel"/>
    <w:tmpl w:val="940C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521591"/>
    <w:multiLevelType w:val="hybridMultilevel"/>
    <w:tmpl w:val="4156E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9616BF1"/>
    <w:multiLevelType w:val="hybridMultilevel"/>
    <w:tmpl w:val="AE42935C"/>
    <w:lvl w:ilvl="0" w:tplc="0AB06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9F39F7"/>
    <w:multiLevelType w:val="hybridMultilevel"/>
    <w:tmpl w:val="F7D09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1C0F1E"/>
    <w:multiLevelType w:val="hybridMultilevel"/>
    <w:tmpl w:val="2DB85100"/>
    <w:name w:val="WW8Num23"/>
    <w:lvl w:ilvl="0" w:tplc="5636AAF4">
      <w:start w:val="1"/>
      <w:numFmt w:val="decimal"/>
      <w:lvlText w:val="1.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5A4ABD"/>
    <w:multiLevelType w:val="multilevel"/>
    <w:tmpl w:val="35242A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EA0A56"/>
    <w:multiLevelType w:val="hybridMultilevel"/>
    <w:tmpl w:val="BC5C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4633C"/>
    <w:multiLevelType w:val="hybridMultilevel"/>
    <w:tmpl w:val="90E63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29E7035"/>
    <w:multiLevelType w:val="hybridMultilevel"/>
    <w:tmpl w:val="F6CA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AE3FB9"/>
    <w:multiLevelType w:val="hybridMultilevel"/>
    <w:tmpl w:val="EFBC897E"/>
    <w:lvl w:ilvl="0" w:tplc="2ED4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0669FA"/>
    <w:multiLevelType w:val="hybridMultilevel"/>
    <w:tmpl w:val="557E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C1B81"/>
    <w:multiLevelType w:val="hybridMultilevel"/>
    <w:tmpl w:val="A614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FD70D3"/>
    <w:multiLevelType w:val="hybridMultilevel"/>
    <w:tmpl w:val="41B63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9EF16B9"/>
    <w:multiLevelType w:val="hybridMultilevel"/>
    <w:tmpl w:val="EF0416C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8AE2A90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9F917E6"/>
    <w:multiLevelType w:val="hybridMultilevel"/>
    <w:tmpl w:val="32F67CEA"/>
    <w:lvl w:ilvl="0" w:tplc="BABEB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4BAC5B6D"/>
    <w:multiLevelType w:val="hybridMultilevel"/>
    <w:tmpl w:val="57245EF0"/>
    <w:lvl w:ilvl="0" w:tplc="8AF440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4DA21232"/>
    <w:multiLevelType w:val="hybridMultilevel"/>
    <w:tmpl w:val="17C8A2D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4DE04DE6"/>
    <w:multiLevelType w:val="hybridMultilevel"/>
    <w:tmpl w:val="48C2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0707C9"/>
    <w:multiLevelType w:val="hybridMultilevel"/>
    <w:tmpl w:val="B256136A"/>
    <w:lvl w:ilvl="0" w:tplc="3DDEC1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2204EB"/>
    <w:multiLevelType w:val="hybridMultilevel"/>
    <w:tmpl w:val="D272F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FC329D8"/>
    <w:multiLevelType w:val="hybridMultilevel"/>
    <w:tmpl w:val="FBA8F1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15F6D7E"/>
    <w:multiLevelType w:val="hybridMultilevel"/>
    <w:tmpl w:val="968A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0250BF"/>
    <w:multiLevelType w:val="hybridMultilevel"/>
    <w:tmpl w:val="F358108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FF11FC"/>
    <w:multiLevelType w:val="hybridMultilevel"/>
    <w:tmpl w:val="8DD6EF2C"/>
    <w:lvl w:ilvl="0" w:tplc="3092C0F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F3740B"/>
    <w:multiLevelType w:val="hybridMultilevel"/>
    <w:tmpl w:val="48CE89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5" w15:restartNumberingAfterBreak="0">
    <w:nsid w:val="57B16316"/>
    <w:multiLevelType w:val="hybridMultilevel"/>
    <w:tmpl w:val="0052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171FEA"/>
    <w:multiLevelType w:val="hybridMultilevel"/>
    <w:tmpl w:val="027A3D4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7">
      <w:start w:val="1"/>
      <w:numFmt w:val="lowerLetter"/>
      <w:lvlText w:val="%5)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 w15:restartNumberingAfterBreak="0">
    <w:nsid w:val="5A536446"/>
    <w:multiLevelType w:val="hybridMultilevel"/>
    <w:tmpl w:val="FE28E71A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8" w15:restartNumberingAfterBreak="0">
    <w:nsid w:val="5CF442A4"/>
    <w:multiLevelType w:val="hybridMultilevel"/>
    <w:tmpl w:val="4BE6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AD7D4D"/>
    <w:multiLevelType w:val="hybridMultilevel"/>
    <w:tmpl w:val="9DF64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615434"/>
    <w:multiLevelType w:val="hybridMultilevel"/>
    <w:tmpl w:val="DA7C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8A416F"/>
    <w:multiLevelType w:val="hybridMultilevel"/>
    <w:tmpl w:val="2DF43CD4"/>
    <w:lvl w:ilvl="0" w:tplc="065E8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3E450E"/>
    <w:multiLevelType w:val="hybridMultilevel"/>
    <w:tmpl w:val="CB7C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87841"/>
    <w:multiLevelType w:val="hybridMultilevel"/>
    <w:tmpl w:val="7566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F41198"/>
    <w:multiLevelType w:val="multilevel"/>
    <w:tmpl w:val="2C900E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6AA4BBE"/>
    <w:multiLevelType w:val="hybridMultilevel"/>
    <w:tmpl w:val="CC182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5C597B"/>
    <w:multiLevelType w:val="hybridMultilevel"/>
    <w:tmpl w:val="5D3E73CE"/>
    <w:lvl w:ilvl="0" w:tplc="15D035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D27AEA"/>
    <w:multiLevelType w:val="hybridMultilevel"/>
    <w:tmpl w:val="81D2CF46"/>
    <w:lvl w:ilvl="0" w:tplc="0BD2DB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9356F"/>
    <w:multiLevelType w:val="hybridMultilevel"/>
    <w:tmpl w:val="54C0DF96"/>
    <w:lvl w:ilvl="0" w:tplc="158E4A4C">
      <w:start w:val="1"/>
      <w:numFmt w:val="decimal"/>
      <w:pStyle w:val="podstawowy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A0D2FEF"/>
    <w:multiLevelType w:val="hybridMultilevel"/>
    <w:tmpl w:val="1F462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D533FD"/>
    <w:multiLevelType w:val="hybridMultilevel"/>
    <w:tmpl w:val="9A286E38"/>
    <w:lvl w:ilvl="0" w:tplc="CF00D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8E87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D9C00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C2F0CD3"/>
    <w:multiLevelType w:val="hybridMultilevel"/>
    <w:tmpl w:val="4AE4804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CAF4A83"/>
    <w:multiLevelType w:val="hybridMultilevel"/>
    <w:tmpl w:val="D72658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C668D1"/>
    <w:multiLevelType w:val="hybridMultilevel"/>
    <w:tmpl w:val="CC84A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162E93"/>
    <w:multiLevelType w:val="hybridMultilevel"/>
    <w:tmpl w:val="DBEA3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6023C2"/>
    <w:multiLevelType w:val="hybridMultilevel"/>
    <w:tmpl w:val="ED52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02E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C41386"/>
    <w:multiLevelType w:val="hybridMultilevel"/>
    <w:tmpl w:val="637615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73531AC0"/>
    <w:multiLevelType w:val="hybridMultilevel"/>
    <w:tmpl w:val="EC40DFFE"/>
    <w:lvl w:ilvl="0" w:tplc="C29098B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1" w15:restartNumberingAfterBreak="0">
    <w:nsid w:val="74215DC0"/>
    <w:multiLevelType w:val="hybridMultilevel"/>
    <w:tmpl w:val="3716C64E"/>
    <w:lvl w:ilvl="0" w:tplc="44944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676F4C"/>
    <w:multiLevelType w:val="hybridMultilevel"/>
    <w:tmpl w:val="0C6CE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5A688B"/>
    <w:multiLevelType w:val="hybridMultilevel"/>
    <w:tmpl w:val="DCD8EDA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2A014A"/>
    <w:multiLevelType w:val="hybridMultilevel"/>
    <w:tmpl w:val="E188B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D403F0"/>
    <w:multiLevelType w:val="hybridMultilevel"/>
    <w:tmpl w:val="2A684C38"/>
    <w:lvl w:ilvl="0" w:tplc="5CF6D80C">
      <w:start w:val="1"/>
      <w:numFmt w:val="decimal"/>
      <w:lvlText w:val="%1."/>
      <w:lvlJc w:val="left"/>
      <w:pPr>
        <w:ind w:left="39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6" w15:restartNumberingAfterBreak="0">
    <w:nsid w:val="7A322559"/>
    <w:multiLevelType w:val="hybridMultilevel"/>
    <w:tmpl w:val="2696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AF4B78"/>
    <w:multiLevelType w:val="hybridMultilevel"/>
    <w:tmpl w:val="9C0E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D352A9"/>
    <w:multiLevelType w:val="hybridMultilevel"/>
    <w:tmpl w:val="B0D2FE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80385D"/>
    <w:multiLevelType w:val="hybridMultilevel"/>
    <w:tmpl w:val="03BE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F4D0419"/>
    <w:multiLevelType w:val="hybridMultilevel"/>
    <w:tmpl w:val="ABC04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41891">
    <w:abstractNumId w:val="109"/>
  </w:num>
  <w:num w:numId="2" w16cid:durableId="1111777352">
    <w:abstractNumId w:val="24"/>
  </w:num>
  <w:num w:numId="3" w16cid:durableId="565334696">
    <w:abstractNumId w:val="31"/>
  </w:num>
  <w:num w:numId="4" w16cid:durableId="728922668">
    <w:abstractNumId w:val="7"/>
  </w:num>
  <w:num w:numId="5" w16cid:durableId="1016541603">
    <w:abstractNumId w:val="17"/>
  </w:num>
  <w:num w:numId="6" w16cid:durableId="982123213">
    <w:abstractNumId w:val="37"/>
  </w:num>
  <w:num w:numId="7" w16cid:durableId="552238083">
    <w:abstractNumId w:val="111"/>
  </w:num>
  <w:num w:numId="8" w16cid:durableId="421993444">
    <w:abstractNumId w:val="93"/>
  </w:num>
  <w:num w:numId="9" w16cid:durableId="1798572621">
    <w:abstractNumId w:val="61"/>
  </w:num>
  <w:num w:numId="10" w16cid:durableId="722414478">
    <w:abstractNumId w:val="106"/>
  </w:num>
  <w:num w:numId="11" w16cid:durableId="1402485427">
    <w:abstractNumId w:val="62"/>
  </w:num>
  <w:num w:numId="12" w16cid:durableId="1308585782">
    <w:abstractNumId w:val="48"/>
  </w:num>
  <w:num w:numId="13" w16cid:durableId="861556337">
    <w:abstractNumId w:val="27"/>
  </w:num>
  <w:num w:numId="14" w16cid:durableId="1232082023">
    <w:abstractNumId w:val="58"/>
  </w:num>
  <w:num w:numId="15" w16cid:durableId="690030485">
    <w:abstractNumId w:val="30"/>
  </w:num>
  <w:num w:numId="16" w16cid:durableId="1793674331">
    <w:abstractNumId w:val="101"/>
  </w:num>
  <w:num w:numId="17" w16cid:durableId="746149532">
    <w:abstractNumId w:val="80"/>
  </w:num>
  <w:num w:numId="18" w16cid:durableId="202182546">
    <w:abstractNumId w:val="128"/>
  </w:num>
  <w:num w:numId="19" w16cid:durableId="751389569">
    <w:abstractNumId w:val="102"/>
  </w:num>
  <w:num w:numId="20" w16cid:durableId="1003169406">
    <w:abstractNumId w:val="74"/>
  </w:num>
  <w:num w:numId="21" w16cid:durableId="626357503">
    <w:abstractNumId w:val="116"/>
  </w:num>
  <w:num w:numId="22" w16cid:durableId="276567692">
    <w:abstractNumId w:val="50"/>
  </w:num>
  <w:num w:numId="23" w16cid:durableId="1351493201">
    <w:abstractNumId w:val="35"/>
  </w:num>
  <w:num w:numId="24" w16cid:durableId="1351688706">
    <w:abstractNumId w:val="77"/>
  </w:num>
  <w:num w:numId="25" w16cid:durableId="1081563897">
    <w:abstractNumId w:val="118"/>
  </w:num>
  <w:num w:numId="26" w16cid:durableId="478041579">
    <w:abstractNumId w:val="99"/>
  </w:num>
  <w:num w:numId="27" w16cid:durableId="2070179327">
    <w:abstractNumId w:val="100"/>
  </w:num>
  <w:num w:numId="28" w16cid:durableId="1059475767">
    <w:abstractNumId w:val="57"/>
  </w:num>
  <w:num w:numId="29" w16cid:durableId="1584298400">
    <w:abstractNumId w:val="104"/>
  </w:num>
  <w:num w:numId="30" w16cid:durableId="1821190165">
    <w:abstractNumId w:val="103"/>
  </w:num>
  <w:num w:numId="31" w16cid:durableId="1928877560">
    <w:abstractNumId w:val="127"/>
  </w:num>
  <w:num w:numId="32" w16cid:durableId="1665935061">
    <w:abstractNumId w:val="79"/>
  </w:num>
  <w:num w:numId="33" w16cid:durableId="1777750090">
    <w:abstractNumId w:val="47"/>
  </w:num>
  <w:num w:numId="34" w16cid:durableId="304046524">
    <w:abstractNumId w:val="25"/>
  </w:num>
  <w:num w:numId="35" w16cid:durableId="897126969">
    <w:abstractNumId w:val="125"/>
  </w:num>
  <w:num w:numId="36" w16cid:durableId="927466925">
    <w:abstractNumId w:val="107"/>
  </w:num>
  <w:num w:numId="37" w16cid:durableId="1178615349">
    <w:abstractNumId w:val="53"/>
  </w:num>
  <w:num w:numId="38" w16cid:durableId="657150444">
    <w:abstractNumId w:val="42"/>
  </w:num>
  <w:num w:numId="39" w16cid:durableId="2097510553">
    <w:abstractNumId w:val="63"/>
  </w:num>
  <w:num w:numId="40" w16cid:durableId="1310137839">
    <w:abstractNumId w:val="38"/>
  </w:num>
  <w:num w:numId="41" w16cid:durableId="1712025111">
    <w:abstractNumId w:val="130"/>
  </w:num>
  <w:num w:numId="42" w16cid:durableId="311107280">
    <w:abstractNumId w:val="60"/>
  </w:num>
  <w:num w:numId="43" w16cid:durableId="1323854185">
    <w:abstractNumId w:val="117"/>
  </w:num>
  <w:num w:numId="44" w16cid:durableId="252320796">
    <w:abstractNumId w:val="119"/>
  </w:num>
  <w:num w:numId="45" w16cid:durableId="1371884436">
    <w:abstractNumId w:val="54"/>
  </w:num>
  <w:num w:numId="46" w16cid:durableId="591544956">
    <w:abstractNumId w:val="89"/>
  </w:num>
  <w:num w:numId="47" w16cid:durableId="1734044406">
    <w:abstractNumId w:val="110"/>
  </w:num>
  <w:num w:numId="48" w16cid:durableId="944995860">
    <w:abstractNumId w:val="91"/>
  </w:num>
  <w:num w:numId="49" w16cid:durableId="1474829457">
    <w:abstractNumId w:val="114"/>
  </w:num>
  <w:num w:numId="50" w16cid:durableId="1338386655">
    <w:abstractNumId w:val="39"/>
  </w:num>
  <w:num w:numId="51" w16cid:durableId="1488788047">
    <w:abstractNumId w:val="66"/>
  </w:num>
  <w:num w:numId="52" w16cid:durableId="1468158428">
    <w:abstractNumId w:val="65"/>
  </w:num>
  <w:num w:numId="53" w16cid:durableId="1777022583">
    <w:abstractNumId w:val="64"/>
  </w:num>
  <w:num w:numId="54" w16cid:durableId="270867306">
    <w:abstractNumId w:val="75"/>
  </w:num>
  <w:num w:numId="55" w16cid:durableId="1484009431">
    <w:abstractNumId w:val="52"/>
  </w:num>
  <w:num w:numId="56" w16cid:durableId="1349284871">
    <w:abstractNumId w:val="124"/>
  </w:num>
  <w:num w:numId="57" w16cid:durableId="1711490905">
    <w:abstractNumId w:val="71"/>
  </w:num>
  <w:num w:numId="58" w16cid:durableId="495415172">
    <w:abstractNumId w:val="96"/>
  </w:num>
  <w:num w:numId="59" w16cid:durableId="1882857922">
    <w:abstractNumId w:val="68"/>
  </w:num>
  <w:num w:numId="60" w16cid:durableId="1430394704">
    <w:abstractNumId w:val="123"/>
  </w:num>
  <w:num w:numId="61" w16cid:durableId="2137672566">
    <w:abstractNumId w:val="126"/>
  </w:num>
  <w:num w:numId="62" w16cid:durableId="615449025">
    <w:abstractNumId w:val="95"/>
  </w:num>
  <w:num w:numId="63" w16cid:durableId="1834687068">
    <w:abstractNumId w:val="45"/>
  </w:num>
  <w:num w:numId="64" w16cid:durableId="1961952674">
    <w:abstractNumId w:val="81"/>
  </w:num>
  <w:num w:numId="65" w16cid:durableId="758645513">
    <w:abstractNumId w:val="78"/>
  </w:num>
  <w:num w:numId="66" w16cid:durableId="30805569">
    <w:abstractNumId w:val="70"/>
  </w:num>
  <w:num w:numId="67" w16cid:durableId="440148775">
    <w:abstractNumId w:val="51"/>
  </w:num>
  <w:num w:numId="68" w16cid:durableId="842546828">
    <w:abstractNumId w:val="67"/>
  </w:num>
  <w:num w:numId="69" w16cid:durableId="965815009">
    <w:abstractNumId w:val="92"/>
  </w:num>
  <w:num w:numId="70" w16cid:durableId="1675761197">
    <w:abstractNumId w:val="49"/>
  </w:num>
  <w:num w:numId="71" w16cid:durableId="314914459">
    <w:abstractNumId w:val="44"/>
  </w:num>
  <w:num w:numId="72" w16cid:durableId="495615920">
    <w:abstractNumId w:val="121"/>
  </w:num>
  <w:num w:numId="73" w16cid:durableId="1505050446">
    <w:abstractNumId w:val="36"/>
  </w:num>
  <w:num w:numId="74" w16cid:durableId="1605916643">
    <w:abstractNumId w:val="56"/>
  </w:num>
  <w:num w:numId="75" w16cid:durableId="1283920698">
    <w:abstractNumId w:val="94"/>
  </w:num>
  <w:num w:numId="76" w16cid:durableId="282002947">
    <w:abstractNumId w:val="88"/>
  </w:num>
  <w:num w:numId="77" w16cid:durableId="2008903451">
    <w:abstractNumId w:val="43"/>
  </w:num>
  <w:num w:numId="78" w16cid:durableId="1603613550">
    <w:abstractNumId w:val="113"/>
  </w:num>
  <w:num w:numId="79" w16cid:durableId="875695746">
    <w:abstractNumId w:val="28"/>
  </w:num>
  <w:num w:numId="80" w16cid:durableId="1424569876">
    <w:abstractNumId w:val="120"/>
  </w:num>
  <w:num w:numId="81" w16cid:durableId="713887063">
    <w:abstractNumId w:val="3"/>
  </w:num>
  <w:num w:numId="82" w16cid:durableId="2021810626">
    <w:abstractNumId w:val="41"/>
  </w:num>
  <w:num w:numId="83" w16cid:durableId="791678082">
    <w:abstractNumId w:val="55"/>
  </w:num>
  <w:num w:numId="84" w16cid:durableId="578290946">
    <w:abstractNumId w:val="46"/>
  </w:num>
  <w:num w:numId="85" w16cid:durableId="1220433212">
    <w:abstractNumId w:val="115"/>
  </w:num>
  <w:num w:numId="86" w16cid:durableId="436029004">
    <w:abstractNumId w:val="112"/>
  </w:num>
  <w:num w:numId="87" w16cid:durableId="562720490">
    <w:abstractNumId w:val="29"/>
  </w:num>
  <w:num w:numId="88" w16cid:durableId="1203202349">
    <w:abstractNumId w:val="26"/>
  </w:num>
  <w:num w:numId="89" w16cid:durableId="980692214">
    <w:abstractNumId w:val="0"/>
  </w:num>
  <w:num w:numId="90" w16cid:durableId="249967457">
    <w:abstractNumId w:val="33"/>
  </w:num>
  <w:num w:numId="91" w16cid:durableId="1518346175">
    <w:abstractNumId w:val="32"/>
  </w:num>
  <w:num w:numId="92" w16cid:durableId="957763577">
    <w:abstractNumId w:val="105"/>
  </w:num>
  <w:num w:numId="93" w16cid:durableId="946889873">
    <w:abstractNumId w:val="129"/>
  </w:num>
  <w:num w:numId="94" w16cid:durableId="1500580299">
    <w:abstractNumId w:val="83"/>
  </w:num>
  <w:num w:numId="95" w16cid:durableId="1937244449">
    <w:abstractNumId w:val="85"/>
  </w:num>
  <w:num w:numId="96" w16cid:durableId="231964327">
    <w:abstractNumId w:val="97"/>
  </w:num>
  <w:num w:numId="97" w16cid:durableId="868179926">
    <w:abstractNumId w:val="59"/>
  </w:num>
  <w:num w:numId="98" w16cid:durableId="1452558069">
    <w:abstractNumId w:val="84"/>
  </w:num>
  <w:num w:numId="99" w16cid:durableId="2004238204">
    <w:abstractNumId w:val="90"/>
  </w:num>
  <w:num w:numId="100" w16cid:durableId="1179663912">
    <w:abstractNumId w:val="34"/>
  </w:num>
  <w:num w:numId="101" w16cid:durableId="1216354694">
    <w:abstractNumId w:val="73"/>
  </w:num>
  <w:num w:numId="102" w16cid:durableId="1322657331">
    <w:abstractNumId w:val="40"/>
  </w:num>
  <w:num w:numId="103" w16cid:durableId="787629928">
    <w:abstractNumId w:val="108"/>
  </w:num>
  <w:num w:numId="104" w16cid:durableId="342830003">
    <w:abstractNumId w:val="82"/>
  </w:num>
  <w:num w:numId="105" w16cid:durableId="792214114">
    <w:abstractNumId w:val="98"/>
  </w:num>
  <w:num w:numId="106" w16cid:durableId="2110815137">
    <w:abstractNumId w:val="131"/>
  </w:num>
  <w:num w:numId="107" w16cid:durableId="424150127">
    <w:abstractNumId w:val="122"/>
  </w:num>
  <w:num w:numId="108" w16cid:durableId="1081296865">
    <w:abstractNumId w:val="76"/>
  </w:num>
  <w:num w:numId="109" w16cid:durableId="1410351654">
    <w:abstractNumId w:val="87"/>
  </w:num>
  <w:num w:numId="110" w16cid:durableId="1065032902">
    <w:abstractNumId w:val="8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0E"/>
    <w:rsid w:val="00000A89"/>
    <w:rsid w:val="00002497"/>
    <w:rsid w:val="00005981"/>
    <w:rsid w:val="00007B71"/>
    <w:rsid w:val="00010335"/>
    <w:rsid w:val="00011FE5"/>
    <w:rsid w:val="00016592"/>
    <w:rsid w:val="0001664B"/>
    <w:rsid w:val="00016ADE"/>
    <w:rsid w:val="00017F26"/>
    <w:rsid w:val="000204A5"/>
    <w:rsid w:val="00022DE1"/>
    <w:rsid w:val="00023430"/>
    <w:rsid w:val="000250A1"/>
    <w:rsid w:val="00025487"/>
    <w:rsid w:val="00026EF4"/>
    <w:rsid w:val="00032887"/>
    <w:rsid w:val="00032A0E"/>
    <w:rsid w:val="00034511"/>
    <w:rsid w:val="00036D23"/>
    <w:rsid w:val="000405AF"/>
    <w:rsid w:val="00041539"/>
    <w:rsid w:val="00043EE2"/>
    <w:rsid w:val="00044730"/>
    <w:rsid w:val="00045FF9"/>
    <w:rsid w:val="0004614A"/>
    <w:rsid w:val="00050EB2"/>
    <w:rsid w:val="00051DC0"/>
    <w:rsid w:val="00052F89"/>
    <w:rsid w:val="00053B72"/>
    <w:rsid w:val="000555FC"/>
    <w:rsid w:val="000565A6"/>
    <w:rsid w:val="00060A34"/>
    <w:rsid w:val="00062190"/>
    <w:rsid w:val="00063020"/>
    <w:rsid w:val="00063FE6"/>
    <w:rsid w:val="0006406C"/>
    <w:rsid w:val="00065476"/>
    <w:rsid w:val="00065D71"/>
    <w:rsid w:val="00065DCF"/>
    <w:rsid w:val="000661F2"/>
    <w:rsid w:val="000668F5"/>
    <w:rsid w:val="00066A9E"/>
    <w:rsid w:val="00070222"/>
    <w:rsid w:val="00071481"/>
    <w:rsid w:val="000714CB"/>
    <w:rsid w:val="00072B3C"/>
    <w:rsid w:val="00072CF9"/>
    <w:rsid w:val="0007304D"/>
    <w:rsid w:val="000730CE"/>
    <w:rsid w:val="000770BF"/>
    <w:rsid w:val="000778C5"/>
    <w:rsid w:val="00080DE0"/>
    <w:rsid w:val="00081763"/>
    <w:rsid w:val="0008321B"/>
    <w:rsid w:val="00085003"/>
    <w:rsid w:val="0008587E"/>
    <w:rsid w:val="00086D16"/>
    <w:rsid w:val="000878C4"/>
    <w:rsid w:val="000911F0"/>
    <w:rsid w:val="00092B91"/>
    <w:rsid w:val="00093D6E"/>
    <w:rsid w:val="00093E93"/>
    <w:rsid w:val="000940F5"/>
    <w:rsid w:val="00095FE4"/>
    <w:rsid w:val="00096C1B"/>
    <w:rsid w:val="000975B1"/>
    <w:rsid w:val="000A0113"/>
    <w:rsid w:val="000A02B3"/>
    <w:rsid w:val="000A03A0"/>
    <w:rsid w:val="000A1678"/>
    <w:rsid w:val="000A57DB"/>
    <w:rsid w:val="000A6150"/>
    <w:rsid w:val="000A67A4"/>
    <w:rsid w:val="000A6CA9"/>
    <w:rsid w:val="000B0204"/>
    <w:rsid w:val="000B093B"/>
    <w:rsid w:val="000B2796"/>
    <w:rsid w:val="000B2EC0"/>
    <w:rsid w:val="000B3D62"/>
    <w:rsid w:val="000B42BA"/>
    <w:rsid w:val="000B42D2"/>
    <w:rsid w:val="000B5FED"/>
    <w:rsid w:val="000C1F90"/>
    <w:rsid w:val="000C2052"/>
    <w:rsid w:val="000C2E6F"/>
    <w:rsid w:val="000C2E82"/>
    <w:rsid w:val="000C3D41"/>
    <w:rsid w:val="000C42AC"/>
    <w:rsid w:val="000C5C10"/>
    <w:rsid w:val="000D06A4"/>
    <w:rsid w:val="000D3BDA"/>
    <w:rsid w:val="000D5151"/>
    <w:rsid w:val="000D66EC"/>
    <w:rsid w:val="000D69F7"/>
    <w:rsid w:val="000D7D96"/>
    <w:rsid w:val="000D7F3F"/>
    <w:rsid w:val="000E1207"/>
    <w:rsid w:val="000E4D62"/>
    <w:rsid w:val="000F0B2C"/>
    <w:rsid w:val="000F284C"/>
    <w:rsid w:val="000F2893"/>
    <w:rsid w:val="000F3BD9"/>
    <w:rsid w:val="000F5F1E"/>
    <w:rsid w:val="001009F0"/>
    <w:rsid w:val="00101A38"/>
    <w:rsid w:val="00101F2A"/>
    <w:rsid w:val="001021C0"/>
    <w:rsid w:val="001040AB"/>
    <w:rsid w:val="00104B7F"/>
    <w:rsid w:val="0010509D"/>
    <w:rsid w:val="00105EC6"/>
    <w:rsid w:val="001074EF"/>
    <w:rsid w:val="0010765F"/>
    <w:rsid w:val="00110407"/>
    <w:rsid w:val="001107ED"/>
    <w:rsid w:val="00111E98"/>
    <w:rsid w:val="001127AE"/>
    <w:rsid w:val="0011363D"/>
    <w:rsid w:val="00113B07"/>
    <w:rsid w:val="00113F91"/>
    <w:rsid w:val="001150C2"/>
    <w:rsid w:val="00117188"/>
    <w:rsid w:val="00120F2F"/>
    <w:rsid w:val="00123FBE"/>
    <w:rsid w:val="00130F5E"/>
    <w:rsid w:val="00130F7D"/>
    <w:rsid w:val="00131BD9"/>
    <w:rsid w:val="0013290E"/>
    <w:rsid w:val="0013357B"/>
    <w:rsid w:val="00135041"/>
    <w:rsid w:val="00136D31"/>
    <w:rsid w:val="00136E2F"/>
    <w:rsid w:val="00136EEB"/>
    <w:rsid w:val="0013718C"/>
    <w:rsid w:val="00137227"/>
    <w:rsid w:val="001455E7"/>
    <w:rsid w:val="00146C49"/>
    <w:rsid w:val="00146F0A"/>
    <w:rsid w:val="0014736A"/>
    <w:rsid w:val="00147C29"/>
    <w:rsid w:val="00150308"/>
    <w:rsid w:val="001518FD"/>
    <w:rsid w:val="00152195"/>
    <w:rsid w:val="00152396"/>
    <w:rsid w:val="0015511D"/>
    <w:rsid w:val="00160AB0"/>
    <w:rsid w:val="00167236"/>
    <w:rsid w:val="001679EC"/>
    <w:rsid w:val="001704E8"/>
    <w:rsid w:val="00171C26"/>
    <w:rsid w:val="00173346"/>
    <w:rsid w:val="00175179"/>
    <w:rsid w:val="00181065"/>
    <w:rsid w:val="00181814"/>
    <w:rsid w:val="00181A21"/>
    <w:rsid w:val="00181B66"/>
    <w:rsid w:val="00183044"/>
    <w:rsid w:val="001831CC"/>
    <w:rsid w:val="00186D5C"/>
    <w:rsid w:val="001936E2"/>
    <w:rsid w:val="0019397F"/>
    <w:rsid w:val="001A1BD9"/>
    <w:rsid w:val="001A4D16"/>
    <w:rsid w:val="001A51A9"/>
    <w:rsid w:val="001A5522"/>
    <w:rsid w:val="001A5D15"/>
    <w:rsid w:val="001B0A8C"/>
    <w:rsid w:val="001B0F85"/>
    <w:rsid w:val="001B1B81"/>
    <w:rsid w:val="001B1FE5"/>
    <w:rsid w:val="001B485B"/>
    <w:rsid w:val="001B586E"/>
    <w:rsid w:val="001B5F4C"/>
    <w:rsid w:val="001B67CB"/>
    <w:rsid w:val="001B7078"/>
    <w:rsid w:val="001C0430"/>
    <w:rsid w:val="001C0519"/>
    <w:rsid w:val="001C15C2"/>
    <w:rsid w:val="001C243E"/>
    <w:rsid w:val="001C3329"/>
    <w:rsid w:val="001C3BB5"/>
    <w:rsid w:val="001C4228"/>
    <w:rsid w:val="001C45AE"/>
    <w:rsid w:val="001C5010"/>
    <w:rsid w:val="001C63FC"/>
    <w:rsid w:val="001D097C"/>
    <w:rsid w:val="001D0B2A"/>
    <w:rsid w:val="001D1057"/>
    <w:rsid w:val="001D15A2"/>
    <w:rsid w:val="001D4074"/>
    <w:rsid w:val="001D7065"/>
    <w:rsid w:val="001E08B1"/>
    <w:rsid w:val="001E13B3"/>
    <w:rsid w:val="001E13D8"/>
    <w:rsid w:val="001E1963"/>
    <w:rsid w:val="001E1B8B"/>
    <w:rsid w:val="001E3D41"/>
    <w:rsid w:val="001F1257"/>
    <w:rsid w:val="001F247B"/>
    <w:rsid w:val="001F39DB"/>
    <w:rsid w:val="001F3CEA"/>
    <w:rsid w:val="001F44EB"/>
    <w:rsid w:val="001F4AD5"/>
    <w:rsid w:val="001F579A"/>
    <w:rsid w:val="001F6949"/>
    <w:rsid w:val="001F6F33"/>
    <w:rsid w:val="001F7801"/>
    <w:rsid w:val="001F7955"/>
    <w:rsid w:val="00200DEA"/>
    <w:rsid w:val="00201724"/>
    <w:rsid w:val="0020269D"/>
    <w:rsid w:val="0020424C"/>
    <w:rsid w:val="00204688"/>
    <w:rsid w:val="00204799"/>
    <w:rsid w:val="00206CB0"/>
    <w:rsid w:val="00206E82"/>
    <w:rsid w:val="002070B8"/>
    <w:rsid w:val="00207808"/>
    <w:rsid w:val="00207A43"/>
    <w:rsid w:val="00210440"/>
    <w:rsid w:val="002119D3"/>
    <w:rsid w:val="00211DB0"/>
    <w:rsid w:val="00212F4B"/>
    <w:rsid w:val="00213088"/>
    <w:rsid w:val="00213DBC"/>
    <w:rsid w:val="002140C0"/>
    <w:rsid w:val="00214411"/>
    <w:rsid w:val="00214D49"/>
    <w:rsid w:val="00214F6F"/>
    <w:rsid w:val="00222C06"/>
    <w:rsid w:val="00222C78"/>
    <w:rsid w:val="002257D8"/>
    <w:rsid w:val="00232ED8"/>
    <w:rsid w:val="00232F84"/>
    <w:rsid w:val="002332E1"/>
    <w:rsid w:val="002338A3"/>
    <w:rsid w:val="0023501B"/>
    <w:rsid w:val="00236A69"/>
    <w:rsid w:val="0024083D"/>
    <w:rsid w:val="00240CC8"/>
    <w:rsid w:val="00241B13"/>
    <w:rsid w:val="00243095"/>
    <w:rsid w:val="00243A4E"/>
    <w:rsid w:val="00245903"/>
    <w:rsid w:val="00246F55"/>
    <w:rsid w:val="00252FAE"/>
    <w:rsid w:val="00254DE5"/>
    <w:rsid w:val="00255077"/>
    <w:rsid w:val="00255480"/>
    <w:rsid w:val="00255C59"/>
    <w:rsid w:val="00255F50"/>
    <w:rsid w:val="00255F64"/>
    <w:rsid w:val="002564A1"/>
    <w:rsid w:val="0025763A"/>
    <w:rsid w:val="00261FEF"/>
    <w:rsid w:val="00263A2C"/>
    <w:rsid w:val="00263B9E"/>
    <w:rsid w:val="0027078F"/>
    <w:rsid w:val="00273889"/>
    <w:rsid w:val="00273EB0"/>
    <w:rsid w:val="00275673"/>
    <w:rsid w:val="002758DB"/>
    <w:rsid w:val="002771DA"/>
    <w:rsid w:val="00280F9C"/>
    <w:rsid w:val="0028231A"/>
    <w:rsid w:val="0028239F"/>
    <w:rsid w:val="002835FA"/>
    <w:rsid w:val="002839CD"/>
    <w:rsid w:val="0028617D"/>
    <w:rsid w:val="002865F0"/>
    <w:rsid w:val="00286AED"/>
    <w:rsid w:val="00292C0E"/>
    <w:rsid w:val="002947C5"/>
    <w:rsid w:val="00296944"/>
    <w:rsid w:val="00297B4B"/>
    <w:rsid w:val="002A02D9"/>
    <w:rsid w:val="002A045E"/>
    <w:rsid w:val="002A1FCB"/>
    <w:rsid w:val="002A216E"/>
    <w:rsid w:val="002A2342"/>
    <w:rsid w:val="002A237B"/>
    <w:rsid w:val="002A3540"/>
    <w:rsid w:val="002A4117"/>
    <w:rsid w:val="002A47DB"/>
    <w:rsid w:val="002A56D4"/>
    <w:rsid w:val="002A6298"/>
    <w:rsid w:val="002A7A24"/>
    <w:rsid w:val="002B2474"/>
    <w:rsid w:val="002B40C7"/>
    <w:rsid w:val="002B60F8"/>
    <w:rsid w:val="002B6B33"/>
    <w:rsid w:val="002B7908"/>
    <w:rsid w:val="002B7CDF"/>
    <w:rsid w:val="002C099E"/>
    <w:rsid w:val="002C2895"/>
    <w:rsid w:val="002C4333"/>
    <w:rsid w:val="002C537A"/>
    <w:rsid w:val="002C68D6"/>
    <w:rsid w:val="002D1F0B"/>
    <w:rsid w:val="002D1F15"/>
    <w:rsid w:val="002D26D0"/>
    <w:rsid w:val="002D6942"/>
    <w:rsid w:val="002D6B73"/>
    <w:rsid w:val="002D743E"/>
    <w:rsid w:val="002D77AD"/>
    <w:rsid w:val="002E01E4"/>
    <w:rsid w:val="002E11C4"/>
    <w:rsid w:val="002E24E4"/>
    <w:rsid w:val="002E4603"/>
    <w:rsid w:val="002E6E06"/>
    <w:rsid w:val="002F1EC0"/>
    <w:rsid w:val="002F3DA4"/>
    <w:rsid w:val="002F6E66"/>
    <w:rsid w:val="002F7781"/>
    <w:rsid w:val="00301138"/>
    <w:rsid w:val="00301CC2"/>
    <w:rsid w:val="00302381"/>
    <w:rsid w:val="0030292D"/>
    <w:rsid w:val="00304C15"/>
    <w:rsid w:val="00304E74"/>
    <w:rsid w:val="003055C9"/>
    <w:rsid w:val="0030681C"/>
    <w:rsid w:val="00306C7D"/>
    <w:rsid w:val="003121CA"/>
    <w:rsid w:val="00312234"/>
    <w:rsid w:val="00312C1C"/>
    <w:rsid w:val="00312CA4"/>
    <w:rsid w:val="00312FE1"/>
    <w:rsid w:val="003151A6"/>
    <w:rsid w:val="00315C66"/>
    <w:rsid w:val="003163FA"/>
    <w:rsid w:val="0031677A"/>
    <w:rsid w:val="003170D5"/>
    <w:rsid w:val="00317E7E"/>
    <w:rsid w:val="00321E79"/>
    <w:rsid w:val="00323D77"/>
    <w:rsid w:val="0032532B"/>
    <w:rsid w:val="00326CAC"/>
    <w:rsid w:val="00331AF7"/>
    <w:rsid w:val="0033278B"/>
    <w:rsid w:val="00333060"/>
    <w:rsid w:val="0033511C"/>
    <w:rsid w:val="003359E7"/>
    <w:rsid w:val="00337791"/>
    <w:rsid w:val="00340252"/>
    <w:rsid w:val="00340811"/>
    <w:rsid w:val="00343206"/>
    <w:rsid w:val="00344211"/>
    <w:rsid w:val="00345B16"/>
    <w:rsid w:val="00347FB7"/>
    <w:rsid w:val="003526E5"/>
    <w:rsid w:val="00352CE4"/>
    <w:rsid w:val="00353071"/>
    <w:rsid w:val="003541C5"/>
    <w:rsid w:val="00357A83"/>
    <w:rsid w:val="00357D32"/>
    <w:rsid w:val="00361D36"/>
    <w:rsid w:val="00362A7A"/>
    <w:rsid w:val="00363D8C"/>
    <w:rsid w:val="003650DF"/>
    <w:rsid w:val="00366BBA"/>
    <w:rsid w:val="00366EF3"/>
    <w:rsid w:val="00367F86"/>
    <w:rsid w:val="003707F6"/>
    <w:rsid w:val="00370DE9"/>
    <w:rsid w:val="00372E12"/>
    <w:rsid w:val="00373ADD"/>
    <w:rsid w:val="00374AAF"/>
    <w:rsid w:val="00375860"/>
    <w:rsid w:val="00376AD6"/>
    <w:rsid w:val="003823AE"/>
    <w:rsid w:val="00382E73"/>
    <w:rsid w:val="0038307E"/>
    <w:rsid w:val="00385B90"/>
    <w:rsid w:val="00390645"/>
    <w:rsid w:val="003922D9"/>
    <w:rsid w:val="00393966"/>
    <w:rsid w:val="00393FA4"/>
    <w:rsid w:val="003941F2"/>
    <w:rsid w:val="003942BB"/>
    <w:rsid w:val="00395217"/>
    <w:rsid w:val="00396687"/>
    <w:rsid w:val="00396BA5"/>
    <w:rsid w:val="003973F2"/>
    <w:rsid w:val="00397641"/>
    <w:rsid w:val="003A0252"/>
    <w:rsid w:val="003A05F3"/>
    <w:rsid w:val="003A1575"/>
    <w:rsid w:val="003A5029"/>
    <w:rsid w:val="003A51EA"/>
    <w:rsid w:val="003A5533"/>
    <w:rsid w:val="003A5F54"/>
    <w:rsid w:val="003A61FB"/>
    <w:rsid w:val="003B2A74"/>
    <w:rsid w:val="003B3C9C"/>
    <w:rsid w:val="003B40AE"/>
    <w:rsid w:val="003B6221"/>
    <w:rsid w:val="003C03C0"/>
    <w:rsid w:val="003C2227"/>
    <w:rsid w:val="003C2634"/>
    <w:rsid w:val="003C57F3"/>
    <w:rsid w:val="003C75A0"/>
    <w:rsid w:val="003C76A4"/>
    <w:rsid w:val="003C77E7"/>
    <w:rsid w:val="003C7E86"/>
    <w:rsid w:val="003D0934"/>
    <w:rsid w:val="003D14EA"/>
    <w:rsid w:val="003D21D1"/>
    <w:rsid w:val="003D44DD"/>
    <w:rsid w:val="003D4C5B"/>
    <w:rsid w:val="003D548C"/>
    <w:rsid w:val="003D5E5B"/>
    <w:rsid w:val="003E0383"/>
    <w:rsid w:val="003E14A6"/>
    <w:rsid w:val="003E195B"/>
    <w:rsid w:val="003E2846"/>
    <w:rsid w:val="003E4035"/>
    <w:rsid w:val="003E46D6"/>
    <w:rsid w:val="003E5177"/>
    <w:rsid w:val="003E53C5"/>
    <w:rsid w:val="003E663D"/>
    <w:rsid w:val="003F0D79"/>
    <w:rsid w:val="003F4AD4"/>
    <w:rsid w:val="003F4B3E"/>
    <w:rsid w:val="00403D0B"/>
    <w:rsid w:val="00403F5B"/>
    <w:rsid w:val="00411A24"/>
    <w:rsid w:val="00413BF8"/>
    <w:rsid w:val="004142E7"/>
    <w:rsid w:val="004227A3"/>
    <w:rsid w:val="00422BD8"/>
    <w:rsid w:val="004258EF"/>
    <w:rsid w:val="00425E3E"/>
    <w:rsid w:val="00425EA9"/>
    <w:rsid w:val="00425F3B"/>
    <w:rsid w:val="00432E82"/>
    <w:rsid w:val="004406A7"/>
    <w:rsid w:val="00441996"/>
    <w:rsid w:val="00443494"/>
    <w:rsid w:val="004455D0"/>
    <w:rsid w:val="00447695"/>
    <w:rsid w:val="00452B0C"/>
    <w:rsid w:val="004565D2"/>
    <w:rsid w:val="00456B2D"/>
    <w:rsid w:val="004574A3"/>
    <w:rsid w:val="00457899"/>
    <w:rsid w:val="004632CB"/>
    <w:rsid w:val="004637EA"/>
    <w:rsid w:val="00464534"/>
    <w:rsid w:val="00464592"/>
    <w:rsid w:val="00464598"/>
    <w:rsid w:val="00465834"/>
    <w:rsid w:val="00466A52"/>
    <w:rsid w:val="00466C8C"/>
    <w:rsid w:val="00470E06"/>
    <w:rsid w:val="00472167"/>
    <w:rsid w:val="00473D11"/>
    <w:rsid w:val="00474486"/>
    <w:rsid w:val="004750E9"/>
    <w:rsid w:val="00480B0C"/>
    <w:rsid w:val="00480D73"/>
    <w:rsid w:val="0048104A"/>
    <w:rsid w:val="00484DD5"/>
    <w:rsid w:val="004865D6"/>
    <w:rsid w:val="0048683B"/>
    <w:rsid w:val="00487A88"/>
    <w:rsid w:val="00487BFB"/>
    <w:rsid w:val="00491DBE"/>
    <w:rsid w:val="00493948"/>
    <w:rsid w:val="004958C5"/>
    <w:rsid w:val="00497359"/>
    <w:rsid w:val="004A3CBC"/>
    <w:rsid w:val="004A4C68"/>
    <w:rsid w:val="004B4AA4"/>
    <w:rsid w:val="004B5B48"/>
    <w:rsid w:val="004B5BD9"/>
    <w:rsid w:val="004C2441"/>
    <w:rsid w:val="004C3B77"/>
    <w:rsid w:val="004C5FB4"/>
    <w:rsid w:val="004C67E6"/>
    <w:rsid w:val="004C736C"/>
    <w:rsid w:val="004D0C66"/>
    <w:rsid w:val="004D1D4F"/>
    <w:rsid w:val="004D22E8"/>
    <w:rsid w:val="004D3671"/>
    <w:rsid w:val="004D3A64"/>
    <w:rsid w:val="004D797A"/>
    <w:rsid w:val="004E1FBB"/>
    <w:rsid w:val="004E3565"/>
    <w:rsid w:val="004E4126"/>
    <w:rsid w:val="004E4531"/>
    <w:rsid w:val="004E4F1C"/>
    <w:rsid w:val="004E641A"/>
    <w:rsid w:val="004F01C8"/>
    <w:rsid w:val="004F0544"/>
    <w:rsid w:val="004F13C4"/>
    <w:rsid w:val="004F1A50"/>
    <w:rsid w:val="004F1B61"/>
    <w:rsid w:val="004F4D7E"/>
    <w:rsid w:val="004F4D99"/>
    <w:rsid w:val="004F6C6F"/>
    <w:rsid w:val="004F7881"/>
    <w:rsid w:val="005033CB"/>
    <w:rsid w:val="00505801"/>
    <w:rsid w:val="00505FB7"/>
    <w:rsid w:val="00513BC8"/>
    <w:rsid w:val="00514F87"/>
    <w:rsid w:val="00517DA0"/>
    <w:rsid w:val="00520D79"/>
    <w:rsid w:val="005211F3"/>
    <w:rsid w:val="00524852"/>
    <w:rsid w:val="00526A01"/>
    <w:rsid w:val="00526D94"/>
    <w:rsid w:val="00527DD9"/>
    <w:rsid w:val="0053074A"/>
    <w:rsid w:val="00530827"/>
    <w:rsid w:val="00530FF3"/>
    <w:rsid w:val="00532BCD"/>
    <w:rsid w:val="00533A84"/>
    <w:rsid w:val="00534171"/>
    <w:rsid w:val="0053492C"/>
    <w:rsid w:val="00536630"/>
    <w:rsid w:val="00540672"/>
    <w:rsid w:val="00540CED"/>
    <w:rsid w:val="00541730"/>
    <w:rsid w:val="00543903"/>
    <w:rsid w:val="00545D6C"/>
    <w:rsid w:val="005461FD"/>
    <w:rsid w:val="00547683"/>
    <w:rsid w:val="00552654"/>
    <w:rsid w:val="00553244"/>
    <w:rsid w:val="00556DC2"/>
    <w:rsid w:val="00556E75"/>
    <w:rsid w:val="00557737"/>
    <w:rsid w:val="0056011F"/>
    <w:rsid w:val="00561200"/>
    <w:rsid w:val="005621CA"/>
    <w:rsid w:val="0056235D"/>
    <w:rsid w:val="005629F5"/>
    <w:rsid w:val="00563841"/>
    <w:rsid w:val="00563904"/>
    <w:rsid w:val="00563B7C"/>
    <w:rsid w:val="0056492D"/>
    <w:rsid w:val="00565B31"/>
    <w:rsid w:val="0057054C"/>
    <w:rsid w:val="00570C03"/>
    <w:rsid w:val="00570FCD"/>
    <w:rsid w:val="00571DEA"/>
    <w:rsid w:val="005729B4"/>
    <w:rsid w:val="00573668"/>
    <w:rsid w:val="00582DBB"/>
    <w:rsid w:val="00583975"/>
    <w:rsid w:val="005841E5"/>
    <w:rsid w:val="00584CA1"/>
    <w:rsid w:val="00586F06"/>
    <w:rsid w:val="00587501"/>
    <w:rsid w:val="00587DD7"/>
    <w:rsid w:val="00592609"/>
    <w:rsid w:val="00592E86"/>
    <w:rsid w:val="005936B5"/>
    <w:rsid w:val="005944B4"/>
    <w:rsid w:val="00594C68"/>
    <w:rsid w:val="00596413"/>
    <w:rsid w:val="005A26B4"/>
    <w:rsid w:val="005A38C5"/>
    <w:rsid w:val="005A66AE"/>
    <w:rsid w:val="005B3614"/>
    <w:rsid w:val="005B3801"/>
    <w:rsid w:val="005B5417"/>
    <w:rsid w:val="005B5AE7"/>
    <w:rsid w:val="005B634E"/>
    <w:rsid w:val="005B7A54"/>
    <w:rsid w:val="005C0937"/>
    <w:rsid w:val="005C128D"/>
    <w:rsid w:val="005C1812"/>
    <w:rsid w:val="005C1E2B"/>
    <w:rsid w:val="005C22C9"/>
    <w:rsid w:val="005C489C"/>
    <w:rsid w:val="005C4B46"/>
    <w:rsid w:val="005C514F"/>
    <w:rsid w:val="005C53C6"/>
    <w:rsid w:val="005C6F90"/>
    <w:rsid w:val="005D0AD5"/>
    <w:rsid w:val="005D131F"/>
    <w:rsid w:val="005D3411"/>
    <w:rsid w:val="005D4433"/>
    <w:rsid w:val="005D51A4"/>
    <w:rsid w:val="005D5BF2"/>
    <w:rsid w:val="005D634C"/>
    <w:rsid w:val="005D7225"/>
    <w:rsid w:val="005D7843"/>
    <w:rsid w:val="005E2466"/>
    <w:rsid w:val="005E2604"/>
    <w:rsid w:val="005E30FD"/>
    <w:rsid w:val="005E386D"/>
    <w:rsid w:val="005E3DC7"/>
    <w:rsid w:val="005F1F9A"/>
    <w:rsid w:val="005F2166"/>
    <w:rsid w:val="005F5C27"/>
    <w:rsid w:val="005F6CE7"/>
    <w:rsid w:val="00601373"/>
    <w:rsid w:val="00601829"/>
    <w:rsid w:val="006036C2"/>
    <w:rsid w:val="00603974"/>
    <w:rsid w:val="006049CD"/>
    <w:rsid w:val="00606F7B"/>
    <w:rsid w:val="00607123"/>
    <w:rsid w:val="00610C05"/>
    <w:rsid w:val="00612502"/>
    <w:rsid w:val="006129D9"/>
    <w:rsid w:val="00614939"/>
    <w:rsid w:val="00615256"/>
    <w:rsid w:val="006154CE"/>
    <w:rsid w:val="00615DFC"/>
    <w:rsid w:val="00623310"/>
    <w:rsid w:val="006266A7"/>
    <w:rsid w:val="00626E01"/>
    <w:rsid w:val="00627A6E"/>
    <w:rsid w:val="00632CB3"/>
    <w:rsid w:val="00634BBA"/>
    <w:rsid w:val="00634E4F"/>
    <w:rsid w:val="0063641B"/>
    <w:rsid w:val="00636E88"/>
    <w:rsid w:val="006403E4"/>
    <w:rsid w:val="006404F6"/>
    <w:rsid w:val="00640F0A"/>
    <w:rsid w:val="00640F5A"/>
    <w:rsid w:val="00641750"/>
    <w:rsid w:val="00643271"/>
    <w:rsid w:val="0064386D"/>
    <w:rsid w:val="006477CE"/>
    <w:rsid w:val="00650061"/>
    <w:rsid w:val="00650885"/>
    <w:rsid w:val="00651DFE"/>
    <w:rsid w:val="00652BE2"/>
    <w:rsid w:val="00653938"/>
    <w:rsid w:val="006549D0"/>
    <w:rsid w:val="00654F0A"/>
    <w:rsid w:val="00655D9A"/>
    <w:rsid w:val="00660707"/>
    <w:rsid w:val="00660B1B"/>
    <w:rsid w:val="00661EA9"/>
    <w:rsid w:val="00663353"/>
    <w:rsid w:val="00663B0E"/>
    <w:rsid w:val="00665041"/>
    <w:rsid w:val="00665067"/>
    <w:rsid w:val="00671B17"/>
    <w:rsid w:val="00671EC4"/>
    <w:rsid w:val="00674E79"/>
    <w:rsid w:val="00674EDE"/>
    <w:rsid w:val="006753A8"/>
    <w:rsid w:val="006756F3"/>
    <w:rsid w:val="006757F0"/>
    <w:rsid w:val="00677F20"/>
    <w:rsid w:val="006813BF"/>
    <w:rsid w:val="006815EE"/>
    <w:rsid w:val="006834B7"/>
    <w:rsid w:val="006839CC"/>
    <w:rsid w:val="00683CA6"/>
    <w:rsid w:val="00683F22"/>
    <w:rsid w:val="00685FB5"/>
    <w:rsid w:val="00686234"/>
    <w:rsid w:val="00687B60"/>
    <w:rsid w:val="00690E9E"/>
    <w:rsid w:val="006916B3"/>
    <w:rsid w:val="00691F6B"/>
    <w:rsid w:val="00692380"/>
    <w:rsid w:val="006954EC"/>
    <w:rsid w:val="00697304"/>
    <w:rsid w:val="00697C4D"/>
    <w:rsid w:val="006A15CB"/>
    <w:rsid w:val="006A24AC"/>
    <w:rsid w:val="006A3039"/>
    <w:rsid w:val="006A3D86"/>
    <w:rsid w:val="006A4631"/>
    <w:rsid w:val="006A5F3B"/>
    <w:rsid w:val="006A6839"/>
    <w:rsid w:val="006A6978"/>
    <w:rsid w:val="006B0011"/>
    <w:rsid w:val="006B06D0"/>
    <w:rsid w:val="006B7126"/>
    <w:rsid w:val="006C1B4F"/>
    <w:rsid w:val="006C56CE"/>
    <w:rsid w:val="006D2176"/>
    <w:rsid w:val="006D261D"/>
    <w:rsid w:val="006D570E"/>
    <w:rsid w:val="006E0365"/>
    <w:rsid w:val="006E122A"/>
    <w:rsid w:val="006E1F7D"/>
    <w:rsid w:val="006E64B5"/>
    <w:rsid w:val="006E692F"/>
    <w:rsid w:val="006F0CEB"/>
    <w:rsid w:val="006F191A"/>
    <w:rsid w:val="006F527F"/>
    <w:rsid w:val="006F616F"/>
    <w:rsid w:val="006F6509"/>
    <w:rsid w:val="006F6CA1"/>
    <w:rsid w:val="00700255"/>
    <w:rsid w:val="00700A04"/>
    <w:rsid w:val="00701375"/>
    <w:rsid w:val="00701D7F"/>
    <w:rsid w:val="00702D49"/>
    <w:rsid w:val="0070585F"/>
    <w:rsid w:val="00705C4B"/>
    <w:rsid w:val="00705D51"/>
    <w:rsid w:val="00711475"/>
    <w:rsid w:val="0071151D"/>
    <w:rsid w:val="00712C05"/>
    <w:rsid w:val="00712D33"/>
    <w:rsid w:val="00713913"/>
    <w:rsid w:val="00714A39"/>
    <w:rsid w:val="007229C6"/>
    <w:rsid w:val="00723BB6"/>
    <w:rsid w:val="00723E58"/>
    <w:rsid w:val="00724381"/>
    <w:rsid w:val="007245E3"/>
    <w:rsid w:val="0072754D"/>
    <w:rsid w:val="00733A1B"/>
    <w:rsid w:val="00734F4D"/>
    <w:rsid w:val="00735464"/>
    <w:rsid w:val="00736D42"/>
    <w:rsid w:val="007405B8"/>
    <w:rsid w:val="007405BE"/>
    <w:rsid w:val="00744918"/>
    <w:rsid w:val="0074599B"/>
    <w:rsid w:val="007472BA"/>
    <w:rsid w:val="007519A3"/>
    <w:rsid w:val="007519D5"/>
    <w:rsid w:val="00752063"/>
    <w:rsid w:val="00752D38"/>
    <w:rsid w:val="007538DD"/>
    <w:rsid w:val="007551D0"/>
    <w:rsid w:val="0075521C"/>
    <w:rsid w:val="00755DFD"/>
    <w:rsid w:val="00757C44"/>
    <w:rsid w:val="00760A68"/>
    <w:rsid w:val="007615E6"/>
    <w:rsid w:val="00761E21"/>
    <w:rsid w:val="0076354E"/>
    <w:rsid w:val="0076398F"/>
    <w:rsid w:val="0076402F"/>
    <w:rsid w:val="007647B7"/>
    <w:rsid w:val="00767415"/>
    <w:rsid w:val="00767E2C"/>
    <w:rsid w:val="007714A0"/>
    <w:rsid w:val="0077579C"/>
    <w:rsid w:val="00777424"/>
    <w:rsid w:val="00777FEA"/>
    <w:rsid w:val="007817F8"/>
    <w:rsid w:val="007820CE"/>
    <w:rsid w:val="00783CB8"/>
    <w:rsid w:val="00784D68"/>
    <w:rsid w:val="007877EB"/>
    <w:rsid w:val="00787A26"/>
    <w:rsid w:val="00787DCC"/>
    <w:rsid w:val="00790650"/>
    <w:rsid w:val="007912F1"/>
    <w:rsid w:val="00792224"/>
    <w:rsid w:val="007942F7"/>
    <w:rsid w:val="0079483F"/>
    <w:rsid w:val="00794BC2"/>
    <w:rsid w:val="00795194"/>
    <w:rsid w:val="007A0804"/>
    <w:rsid w:val="007A1893"/>
    <w:rsid w:val="007A30F6"/>
    <w:rsid w:val="007A33A0"/>
    <w:rsid w:val="007B21E7"/>
    <w:rsid w:val="007B317F"/>
    <w:rsid w:val="007B5523"/>
    <w:rsid w:val="007B552C"/>
    <w:rsid w:val="007B6955"/>
    <w:rsid w:val="007B7138"/>
    <w:rsid w:val="007B747A"/>
    <w:rsid w:val="007B7517"/>
    <w:rsid w:val="007B7A80"/>
    <w:rsid w:val="007C00F4"/>
    <w:rsid w:val="007C1E48"/>
    <w:rsid w:val="007C473C"/>
    <w:rsid w:val="007C5523"/>
    <w:rsid w:val="007C5C29"/>
    <w:rsid w:val="007C5D66"/>
    <w:rsid w:val="007C68FC"/>
    <w:rsid w:val="007C6F02"/>
    <w:rsid w:val="007D1E7C"/>
    <w:rsid w:val="007D1F5F"/>
    <w:rsid w:val="007D2F26"/>
    <w:rsid w:val="007D32C0"/>
    <w:rsid w:val="007D39BC"/>
    <w:rsid w:val="007D40EC"/>
    <w:rsid w:val="007D44BB"/>
    <w:rsid w:val="007D4533"/>
    <w:rsid w:val="007D5B4D"/>
    <w:rsid w:val="007D6DF8"/>
    <w:rsid w:val="007E004F"/>
    <w:rsid w:val="007E0451"/>
    <w:rsid w:val="007E0652"/>
    <w:rsid w:val="007E32F4"/>
    <w:rsid w:val="007E36F2"/>
    <w:rsid w:val="007E3DBE"/>
    <w:rsid w:val="007E4F2F"/>
    <w:rsid w:val="007E5645"/>
    <w:rsid w:val="007E60A9"/>
    <w:rsid w:val="007E6504"/>
    <w:rsid w:val="007E692F"/>
    <w:rsid w:val="007E7FBD"/>
    <w:rsid w:val="007F03C4"/>
    <w:rsid w:val="007F0E63"/>
    <w:rsid w:val="007F1306"/>
    <w:rsid w:val="007F282C"/>
    <w:rsid w:val="007F34A0"/>
    <w:rsid w:val="007F4B5F"/>
    <w:rsid w:val="007F50C3"/>
    <w:rsid w:val="007F61D9"/>
    <w:rsid w:val="007F658E"/>
    <w:rsid w:val="007F6FC6"/>
    <w:rsid w:val="007F7312"/>
    <w:rsid w:val="007F7AB1"/>
    <w:rsid w:val="007F7F38"/>
    <w:rsid w:val="0080058E"/>
    <w:rsid w:val="00802B4D"/>
    <w:rsid w:val="00805673"/>
    <w:rsid w:val="0081011F"/>
    <w:rsid w:val="00810368"/>
    <w:rsid w:val="00811BC4"/>
    <w:rsid w:val="0081379F"/>
    <w:rsid w:val="00817538"/>
    <w:rsid w:val="00820A59"/>
    <w:rsid w:val="00821122"/>
    <w:rsid w:val="00821B38"/>
    <w:rsid w:val="008222B7"/>
    <w:rsid w:val="00822B54"/>
    <w:rsid w:val="0082369A"/>
    <w:rsid w:val="00824551"/>
    <w:rsid w:val="0082500B"/>
    <w:rsid w:val="00825699"/>
    <w:rsid w:val="00826221"/>
    <w:rsid w:val="00826DCF"/>
    <w:rsid w:val="008273F5"/>
    <w:rsid w:val="008276F4"/>
    <w:rsid w:val="008305CD"/>
    <w:rsid w:val="00830D7C"/>
    <w:rsid w:val="00830DA6"/>
    <w:rsid w:val="008313B5"/>
    <w:rsid w:val="00832C17"/>
    <w:rsid w:val="00832C35"/>
    <w:rsid w:val="00833DD9"/>
    <w:rsid w:val="0083426B"/>
    <w:rsid w:val="0083463D"/>
    <w:rsid w:val="008347CC"/>
    <w:rsid w:val="00837D4E"/>
    <w:rsid w:val="00840818"/>
    <w:rsid w:val="00843093"/>
    <w:rsid w:val="008445F5"/>
    <w:rsid w:val="0084462C"/>
    <w:rsid w:val="00852DEC"/>
    <w:rsid w:val="00852EB7"/>
    <w:rsid w:val="00853BD3"/>
    <w:rsid w:val="00855636"/>
    <w:rsid w:val="00856832"/>
    <w:rsid w:val="0085760A"/>
    <w:rsid w:val="008602B4"/>
    <w:rsid w:val="00860E6D"/>
    <w:rsid w:val="00860F44"/>
    <w:rsid w:val="008618D1"/>
    <w:rsid w:val="00864156"/>
    <w:rsid w:val="008705A7"/>
    <w:rsid w:val="00873D5D"/>
    <w:rsid w:val="008768DD"/>
    <w:rsid w:val="00876C4D"/>
    <w:rsid w:val="00880E8C"/>
    <w:rsid w:val="00884483"/>
    <w:rsid w:val="00884C5B"/>
    <w:rsid w:val="00885D58"/>
    <w:rsid w:val="008909E0"/>
    <w:rsid w:val="00890B88"/>
    <w:rsid w:val="00891C68"/>
    <w:rsid w:val="00892307"/>
    <w:rsid w:val="008978B3"/>
    <w:rsid w:val="00897A6E"/>
    <w:rsid w:val="008A16DF"/>
    <w:rsid w:val="008A25EA"/>
    <w:rsid w:val="008A5908"/>
    <w:rsid w:val="008B076A"/>
    <w:rsid w:val="008B2EDC"/>
    <w:rsid w:val="008B5956"/>
    <w:rsid w:val="008B596C"/>
    <w:rsid w:val="008B5C89"/>
    <w:rsid w:val="008B7881"/>
    <w:rsid w:val="008C1674"/>
    <w:rsid w:val="008C44A9"/>
    <w:rsid w:val="008C4902"/>
    <w:rsid w:val="008C532F"/>
    <w:rsid w:val="008C676A"/>
    <w:rsid w:val="008D13D6"/>
    <w:rsid w:val="008D1DAE"/>
    <w:rsid w:val="008D2082"/>
    <w:rsid w:val="008D30D4"/>
    <w:rsid w:val="008D6213"/>
    <w:rsid w:val="008E00A8"/>
    <w:rsid w:val="008E04CB"/>
    <w:rsid w:val="008E21A3"/>
    <w:rsid w:val="008E312A"/>
    <w:rsid w:val="008E398E"/>
    <w:rsid w:val="008E5368"/>
    <w:rsid w:val="008F26C3"/>
    <w:rsid w:val="008F336F"/>
    <w:rsid w:val="008F44E9"/>
    <w:rsid w:val="008F67BD"/>
    <w:rsid w:val="008F6876"/>
    <w:rsid w:val="008F703F"/>
    <w:rsid w:val="008F7499"/>
    <w:rsid w:val="00905A1B"/>
    <w:rsid w:val="00905AF6"/>
    <w:rsid w:val="00905F20"/>
    <w:rsid w:val="0090666D"/>
    <w:rsid w:val="009069CB"/>
    <w:rsid w:val="00910CB6"/>
    <w:rsid w:val="00911AD2"/>
    <w:rsid w:val="009128F6"/>
    <w:rsid w:val="00913328"/>
    <w:rsid w:val="00913993"/>
    <w:rsid w:val="00914317"/>
    <w:rsid w:val="00916AF1"/>
    <w:rsid w:val="00917B6A"/>
    <w:rsid w:val="00917F7F"/>
    <w:rsid w:val="009207E3"/>
    <w:rsid w:val="00920C7A"/>
    <w:rsid w:val="00922204"/>
    <w:rsid w:val="00923D3C"/>
    <w:rsid w:val="00924780"/>
    <w:rsid w:val="009252C0"/>
    <w:rsid w:val="00925DB7"/>
    <w:rsid w:val="00926771"/>
    <w:rsid w:val="00926D60"/>
    <w:rsid w:val="00926E08"/>
    <w:rsid w:val="00931189"/>
    <w:rsid w:val="009338CE"/>
    <w:rsid w:val="0093709B"/>
    <w:rsid w:val="009419AA"/>
    <w:rsid w:val="00941F90"/>
    <w:rsid w:val="009426C5"/>
    <w:rsid w:val="00942E81"/>
    <w:rsid w:val="00944336"/>
    <w:rsid w:val="00944465"/>
    <w:rsid w:val="0095007A"/>
    <w:rsid w:val="00950287"/>
    <w:rsid w:val="00952727"/>
    <w:rsid w:val="00956237"/>
    <w:rsid w:val="00962104"/>
    <w:rsid w:val="00965CE0"/>
    <w:rsid w:val="00970C28"/>
    <w:rsid w:val="00971143"/>
    <w:rsid w:val="00972507"/>
    <w:rsid w:val="0097271B"/>
    <w:rsid w:val="00973953"/>
    <w:rsid w:val="00973F8B"/>
    <w:rsid w:val="00975D68"/>
    <w:rsid w:val="00975F2C"/>
    <w:rsid w:val="00976C3D"/>
    <w:rsid w:val="009774E5"/>
    <w:rsid w:val="0098084D"/>
    <w:rsid w:val="00981316"/>
    <w:rsid w:val="00981853"/>
    <w:rsid w:val="00982B2E"/>
    <w:rsid w:val="009860BD"/>
    <w:rsid w:val="00986543"/>
    <w:rsid w:val="00986ED3"/>
    <w:rsid w:val="0098712F"/>
    <w:rsid w:val="0099191F"/>
    <w:rsid w:val="00992092"/>
    <w:rsid w:val="009927AA"/>
    <w:rsid w:val="009952F4"/>
    <w:rsid w:val="00997A2F"/>
    <w:rsid w:val="00997CDF"/>
    <w:rsid w:val="009A065A"/>
    <w:rsid w:val="009A17B4"/>
    <w:rsid w:val="009A27DC"/>
    <w:rsid w:val="009A2974"/>
    <w:rsid w:val="009A3059"/>
    <w:rsid w:val="009A4B03"/>
    <w:rsid w:val="009A509B"/>
    <w:rsid w:val="009A6020"/>
    <w:rsid w:val="009A66CE"/>
    <w:rsid w:val="009A6886"/>
    <w:rsid w:val="009A72E0"/>
    <w:rsid w:val="009B02BC"/>
    <w:rsid w:val="009B0315"/>
    <w:rsid w:val="009B121E"/>
    <w:rsid w:val="009B1BD1"/>
    <w:rsid w:val="009B2377"/>
    <w:rsid w:val="009B3399"/>
    <w:rsid w:val="009B4D93"/>
    <w:rsid w:val="009B6A28"/>
    <w:rsid w:val="009C0745"/>
    <w:rsid w:val="009C0840"/>
    <w:rsid w:val="009C16FB"/>
    <w:rsid w:val="009C1BD2"/>
    <w:rsid w:val="009C3FC5"/>
    <w:rsid w:val="009C449B"/>
    <w:rsid w:val="009C5656"/>
    <w:rsid w:val="009C5C61"/>
    <w:rsid w:val="009C5E4E"/>
    <w:rsid w:val="009C64F9"/>
    <w:rsid w:val="009C6752"/>
    <w:rsid w:val="009C6B26"/>
    <w:rsid w:val="009C722D"/>
    <w:rsid w:val="009C7321"/>
    <w:rsid w:val="009C7BA8"/>
    <w:rsid w:val="009D43A6"/>
    <w:rsid w:val="009D7AEB"/>
    <w:rsid w:val="009E2440"/>
    <w:rsid w:val="009E2B4D"/>
    <w:rsid w:val="009E5C97"/>
    <w:rsid w:val="009E5EF0"/>
    <w:rsid w:val="009E6308"/>
    <w:rsid w:val="009F0E3B"/>
    <w:rsid w:val="009F1823"/>
    <w:rsid w:val="009F212D"/>
    <w:rsid w:val="009F28B0"/>
    <w:rsid w:val="009F5C83"/>
    <w:rsid w:val="00A01815"/>
    <w:rsid w:val="00A01EC4"/>
    <w:rsid w:val="00A02286"/>
    <w:rsid w:val="00A04C1E"/>
    <w:rsid w:val="00A068EA"/>
    <w:rsid w:val="00A1244D"/>
    <w:rsid w:val="00A1315D"/>
    <w:rsid w:val="00A150E5"/>
    <w:rsid w:val="00A15A3F"/>
    <w:rsid w:val="00A1651A"/>
    <w:rsid w:val="00A16818"/>
    <w:rsid w:val="00A2072B"/>
    <w:rsid w:val="00A21140"/>
    <w:rsid w:val="00A253F0"/>
    <w:rsid w:val="00A25DF8"/>
    <w:rsid w:val="00A25E26"/>
    <w:rsid w:val="00A25FD5"/>
    <w:rsid w:val="00A264DD"/>
    <w:rsid w:val="00A274D2"/>
    <w:rsid w:val="00A31781"/>
    <w:rsid w:val="00A35402"/>
    <w:rsid w:val="00A3599B"/>
    <w:rsid w:val="00A35B02"/>
    <w:rsid w:val="00A3789D"/>
    <w:rsid w:val="00A40B24"/>
    <w:rsid w:val="00A42197"/>
    <w:rsid w:val="00A421EA"/>
    <w:rsid w:val="00A429B8"/>
    <w:rsid w:val="00A42DEB"/>
    <w:rsid w:val="00A43612"/>
    <w:rsid w:val="00A4537B"/>
    <w:rsid w:val="00A4553A"/>
    <w:rsid w:val="00A45F5F"/>
    <w:rsid w:val="00A46435"/>
    <w:rsid w:val="00A46B9F"/>
    <w:rsid w:val="00A50DCC"/>
    <w:rsid w:val="00A51F49"/>
    <w:rsid w:val="00A5284B"/>
    <w:rsid w:val="00A53A53"/>
    <w:rsid w:val="00A53EBB"/>
    <w:rsid w:val="00A54542"/>
    <w:rsid w:val="00A5563C"/>
    <w:rsid w:val="00A5725B"/>
    <w:rsid w:val="00A57817"/>
    <w:rsid w:val="00A5789E"/>
    <w:rsid w:val="00A6093E"/>
    <w:rsid w:val="00A6160E"/>
    <w:rsid w:val="00A701AC"/>
    <w:rsid w:val="00A72528"/>
    <w:rsid w:val="00A72BAE"/>
    <w:rsid w:val="00A733D5"/>
    <w:rsid w:val="00A74B8A"/>
    <w:rsid w:val="00A74B8E"/>
    <w:rsid w:val="00A753D1"/>
    <w:rsid w:val="00A76F35"/>
    <w:rsid w:val="00A8086B"/>
    <w:rsid w:val="00A81BBD"/>
    <w:rsid w:val="00A83529"/>
    <w:rsid w:val="00A83A49"/>
    <w:rsid w:val="00A84EC6"/>
    <w:rsid w:val="00A9145A"/>
    <w:rsid w:val="00A916B5"/>
    <w:rsid w:val="00A93DF7"/>
    <w:rsid w:val="00A95167"/>
    <w:rsid w:val="00A95FB3"/>
    <w:rsid w:val="00A960C4"/>
    <w:rsid w:val="00A963A4"/>
    <w:rsid w:val="00A9695C"/>
    <w:rsid w:val="00AA1434"/>
    <w:rsid w:val="00AA3D1B"/>
    <w:rsid w:val="00AA562D"/>
    <w:rsid w:val="00AA6E95"/>
    <w:rsid w:val="00AB0D1D"/>
    <w:rsid w:val="00AB13DC"/>
    <w:rsid w:val="00AB16E5"/>
    <w:rsid w:val="00AB1BF0"/>
    <w:rsid w:val="00AB3D1A"/>
    <w:rsid w:val="00AB4C91"/>
    <w:rsid w:val="00AB5E9A"/>
    <w:rsid w:val="00AB5F76"/>
    <w:rsid w:val="00AB6C10"/>
    <w:rsid w:val="00AC2530"/>
    <w:rsid w:val="00AC2BB7"/>
    <w:rsid w:val="00AC7731"/>
    <w:rsid w:val="00AD099E"/>
    <w:rsid w:val="00AD1F2D"/>
    <w:rsid w:val="00AD4345"/>
    <w:rsid w:val="00AD5EB2"/>
    <w:rsid w:val="00AD6C38"/>
    <w:rsid w:val="00AD741F"/>
    <w:rsid w:val="00AD7CF2"/>
    <w:rsid w:val="00AE2FAA"/>
    <w:rsid w:val="00AE3460"/>
    <w:rsid w:val="00AE389D"/>
    <w:rsid w:val="00AE5207"/>
    <w:rsid w:val="00AE5B19"/>
    <w:rsid w:val="00AE6CCE"/>
    <w:rsid w:val="00AE7604"/>
    <w:rsid w:val="00AF3425"/>
    <w:rsid w:val="00AF3615"/>
    <w:rsid w:val="00AF5607"/>
    <w:rsid w:val="00B028B8"/>
    <w:rsid w:val="00B03569"/>
    <w:rsid w:val="00B05D29"/>
    <w:rsid w:val="00B06482"/>
    <w:rsid w:val="00B10935"/>
    <w:rsid w:val="00B1137F"/>
    <w:rsid w:val="00B1180F"/>
    <w:rsid w:val="00B135B7"/>
    <w:rsid w:val="00B13DE1"/>
    <w:rsid w:val="00B14751"/>
    <w:rsid w:val="00B14D19"/>
    <w:rsid w:val="00B14F24"/>
    <w:rsid w:val="00B162E1"/>
    <w:rsid w:val="00B16FC9"/>
    <w:rsid w:val="00B17248"/>
    <w:rsid w:val="00B32112"/>
    <w:rsid w:val="00B33F25"/>
    <w:rsid w:val="00B35423"/>
    <w:rsid w:val="00B357FE"/>
    <w:rsid w:val="00B37490"/>
    <w:rsid w:val="00B4130C"/>
    <w:rsid w:val="00B41C09"/>
    <w:rsid w:val="00B41F49"/>
    <w:rsid w:val="00B432CE"/>
    <w:rsid w:val="00B456BB"/>
    <w:rsid w:val="00B45776"/>
    <w:rsid w:val="00B50F5A"/>
    <w:rsid w:val="00B522FD"/>
    <w:rsid w:val="00B5371D"/>
    <w:rsid w:val="00B54E0C"/>
    <w:rsid w:val="00B55D10"/>
    <w:rsid w:val="00B56763"/>
    <w:rsid w:val="00B574A3"/>
    <w:rsid w:val="00B6161B"/>
    <w:rsid w:val="00B618B7"/>
    <w:rsid w:val="00B630FB"/>
    <w:rsid w:val="00B644EA"/>
    <w:rsid w:val="00B6458F"/>
    <w:rsid w:val="00B64CBD"/>
    <w:rsid w:val="00B656B6"/>
    <w:rsid w:val="00B657A3"/>
    <w:rsid w:val="00B67A95"/>
    <w:rsid w:val="00B70684"/>
    <w:rsid w:val="00B70957"/>
    <w:rsid w:val="00B72C67"/>
    <w:rsid w:val="00B75873"/>
    <w:rsid w:val="00B8012B"/>
    <w:rsid w:val="00B81868"/>
    <w:rsid w:val="00B819CF"/>
    <w:rsid w:val="00B824FC"/>
    <w:rsid w:val="00B8356B"/>
    <w:rsid w:val="00B83806"/>
    <w:rsid w:val="00B85B91"/>
    <w:rsid w:val="00B9058A"/>
    <w:rsid w:val="00B92759"/>
    <w:rsid w:val="00B92FBD"/>
    <w:rsid w:val="00B965F2"/>
    <w:rsid w:val="00BA1DD7"/>
    <w:rsid w:val="00BA2336"/>
    <w:rsid w:val="00BA2BD1"/>
    <w:rsid w:val="00BA31F5"/>
    <w:rsid w:val="00BA3BA1"/>
    <w:rsid w:val="00BA52C2"/>
    <w:rsid w:val="00BA689A"/>
    <w:rsid w:val="00BA7E0E"/>
    <w:rsid w:val="00BB21F9"/>
    <w:rsid w:val="00BB23C5"/>
    <w:rsid w:val="00BB4E64"/>
    <w:rsid w:val="00BB7132"/>
    <w:rsid w:val="00BC05D2"/>
    <w:rsid w:val="00BC15F0"/>
    <w:rsid w:val="00BC46EA"/>
    <w:rsid w:val="00BD0FC6"/>
    <w:rsid w:val="00BD17E5"/>
    <w:rsid w:val="00BD228B"/>
    <w:rsid w:val="00BD2320"/>
    <w:rsid w:val="00BD2597"/>
    <w:rsid w:val="00BD2819"/>
    <w:rsid w:val="00BD46FB"/>
    <w:rsid w:val="00BE3C85"/>
    <w:rsid w:val="00BE416F"/>
    <w:rsid w:val="00BE5610"/>
    <w:rsid w:val="00BE6748"/>
    <w:rsid w:val="00BE6BAA"/>
    <w:rsid w:val="00BE6BC4"/>
    <w:rsid w:val="00BE7225"/>
    <w:rsid w:val="00BF0256"/>
    <w:rsid w:val="00BF2085"/>
    <w:rsid w:val="00BF33B9"/>
    <w:rsid w:val="00BF3BC6"/>
    <w:rsid w:val="00BF4557"/>
    <w:rsid w:val="00BF52DC"/>
    <w:rsid w:val="00BF5E98"/>
    <w:rsid w:val="00C00430"/>
    <w:rsid w:val="00C00E8B"/>
    <w:rsid w:val="00C02994"/>
    <w:rsid w:val="00C02A9D"/>
    <w:rsid w:val="00C034CF"/>
    <w:rsid w:val="00C05283"/>
    <w:rsid w:val="00C05337"/>
    <w:rsid w:val="00C0700F"/>
    <w:rsid w:val="00C10422"/>
    <w:rsid w:val="00C128DC"/>
    <w:rsid w:val="00C150FA"/>
    <w:rsid w:val="00C167AF"/>
    <w:rsid w:val="00C17C0B"/>
    <w:rsid w:val="00C20A69"/>
    <w:rsid w:val="00C20ACE"/>
    <w:rsid w:val="00C21D2C"/>
    <w:rsid w:val="00C22704"/>
    <w:rsid w:val="00C23A57"/>
    <w:rsid w:val="00C23D02"/>
    <w:rsid w:val="00C24086"/>
    <w:rsid w:val="00C2527F"/>
    <w:rsid w:val="00C25572"/>
    <w:rsid w:val="00C25A39"/>
    <w:rsid w:val="00C26183"/>
    <w:rsid w:val="00C30899"/>
    <w:rsid w:val="00C32CCB"/>
    <w:rsid w:val="00C33402"/>
    <w:rsid w:val="00C355B2"/>
    <w:rsid w:val="00C35DA4"/>
    <w:rsid w:val="00C361A6"/>
    <w:rsid w:val="00C40AEF"/>
    <w:rsid w:val="00C41437"/>
    <w:rsid w:val="00C42034"/>
    <w:rsid w:val="00C433FB"/>
    <w:rsid w:val="00C44D0B"/>
    <w:rsid w:val="00C44DB7"/>
    <w:rsid w:val="00C45C15"/>
    <w:rsid w:val="00C45C54"/>
    <w:rsid w:val="00C45F22"/>
    <w:rsid w:val="00C46291"/>
    <w:rsid w:val="00C4660E"/>
    <w:rsid w:val="00C4690A"/>
    <w:rsid w:val="00C518CB"/>
    <w:rsid w:val="00C51CF7"/>
    <w:rsid w:val="00C5271D"/>
    <w:rsid w:val="00C53076"/>
    <w:rsid w:val="00C54990"/>
    <w:rsid w:val="00C56C9E"/>
    <w:rsid w:val="00C57B26"/>
    <w:rsid w:val="00C60BF5"/>
    <w:rsid w:val="00C66670"/>
    <w:rsid w:val="00C70BF9"/>
    <w:rsid w:val="00C75B88"/>
    <w:rsid w:val="00C77B5B"/>
    <w:rsid w:val="00C83515"/>
    <w:rsid w:val="00C83661"/>
    <w:rsid w:val="00C842B2"/>
    <w:rsid w:val="00C850C2"/>
    <w:rsid w:val="00C864A1"/>
    <w:rsid w:val="00C87CA6"/>
    <w:rsid w:val="00C87CC3"/>
    <w:rsid w:val="00C90B22"/>
    <w:rsid w:val="00C91D26"/>
    <w:rsid w:val="00C91EA2"/>
    <w:rsid w:val="00C924A8"/>
    <w:rsid w:val="00C92CE2"/>
    <w:rsid w:val="00C93506"/>
    <w:rsid w:val="00C935BC"/>
    <w:rsid w:val="00C9417C"/>
    <w:rsid w:val="00C95526"/>
    <w:rsid w:val="00C96CB2"/>
    <w:rsid w:val="00C9702C"/>
    <w:rsid w:val="00C97033"/>
    <w:rsid w:val="00C9713C"/>
    <w:rsid w:val="00C97F6E"/>
    <w:rsid w:val="00CA1722"/>
    <w:rsid w:val="00CA2663"/>
    <w:rsid w:val="00CA2C8A"/>
    <w:rsid w:val="00CA6C1C"/>
    <w:rsid w:val="00CA7463"/>
    <w:rsid w:val="00CB1E84"/>
    <w:rsid w:val="00CB32EA"/>
    <w:rsid w:val="00CB4785"/>
    <w:rsid w:val="00CC321C"/>
    <w:rsid w:val="00CC4777"/>
    <w:rsid w:val="00CC4ADC"/>
    <w:rsid w:val="00CD09A1"/>
    <w:rsid w:val="00CD1302"/>
    <w:rsid w:val="00CD19A4"/>
    <w:rsid w:val="00CD1F57"/>
    <w:rsid w:val="00CD2789"/>
    <w:rsid w:val="00CD3513"/>
    <w:rsid w:val="00CD413B"/>
    <w:rsid w:val="00CD5400"/>
    <w:rsid w:val="00CD630F"/>
    <w:rsid w:val="00CD6A3F"/>
    <w:rsid w:val="00CD6D10"/>
    <w:rsid w:val="00CE1846"/>
    <w:rsid w:val="00CE2071"/>
    <w:rsid w:val="00CE4257"/>
    <w:rsid w:val="00CE47B1"/>
    <w:rsid w:val="00CE4A8E"/>
    <w:rsid w:val="00CE5091"/>
    <w:rsid w:val="00CE5C44"/>
    <w:rsid w:val="00CE614C"/>
    <w:rsid w:val="00CE731D"/>
    <w:rsid w:val="00CE7D52"/>
    <w:rsid w:val="00CE7FA7"/>
    <w:rsid w:val="00CF0B45"/>
    <w:rsid w:val="00CF0C27"/>
    <w:rsid w:val="00CF2215"/>
    <w:rsid w:val="00CF2353"/>
    <w:rsid w:val="00CF236E"/>
    <w:rsid w:val="00CF2572"/>
    <w:rsid w:val="00CF3D08"/>
    <w:rsid w:val="00CF5CFF"/>
    <w:rsid w:val="00CF69ED"/>
    <w:rsid w:val="00CF6B6D"/>
    <w:rsid w:val="00CF7BD0"/>
    <w:rsid w:val="00D01C8B"/>
    <w:rsid w:val="00D037C3"/>
    <w:rsid w:val="00D046E2"/>
    <w:rsid w:val="00D047A5"/>
    <w:rsid w:val="00D0494F"/>
    <w:rsid w:val="00D06744"/>
    <w:rsid w:val="00D06C99"/>
    <w:rsid w:val="00D1058F"/>
    <w:rsid w:val="00D1186B"/>
    <w:rsid w:val="00D125A2"/>
    <w:rsid w:val="00D12815"/>
    <w:rsid w:val="00D15BA8"/>
    <w:rsid w:val="00D1647A"/>
    <w:rsid w:val="00D16D47"/>
    <w:rsid w:val="00D1760C"/>
    <w:rsid w:val="00D1778A"/>
    <w:rsid w:val="00D201EF"/>
    <w:rsid w:val="00D23DCA"/>
    <w:rsid w:val="00D254F1"/>
    <w:rsid w:val="00D26EF2"/>
    <w:rsid w:val="00D27084"/>
    <w:rsid w:val="00D2722E"/>
    <w:rsid w:val="00D3044B"/>
    <w:rsid w:val="00D30704"/>
    <w:rsid w:val="00D30D8F"/>
    <w:rsid w:val="00D30DC9"/>
    <w:rsid w:val="00D31D51"/>
    <w:rsid w:val="00D321D4"/>
    <w:rsid w:val="00D32CDE"/>
    <w:rsid w:val="00D32DEB"/>
    <w:rsid w:val="00D33907"/>
    <w:rsid w:val="00D3538B"/>
    <w:rsid w:val="00D35ED2"/>
    <w:rsid w:val="00D36D8D"/>
    <w:rsid w:val="00D37CBF"/>
    <w:rsid w:val="00D37FE7"/>
    <w:rsid w:val="00D40538"/>
    <w:rsid w:val="00D40DAC"/>
    <w:rsid w:val="00D4344B"/>
    <w:rsid w:val="00D440F2"/>
    <w:rsid w:val="00D4488B"/>
    <w:rsid w:val="00D44EE5"/>
    <w:rsid w:val="00D459BB"/>
    <w:rsid w:val="00D4775D"/>
    <w:rsid w:val="00D47976"/>
    <w:rsid w:val="00D47D66"/>
    <w:rsid w:val="00D51A92"/>
    <w:rsid w:val="00D51F54"/>
    <w:rsid w:val="00D521E2"/>
    <w:rsid w:val="00D523A9"/>
    <w:rsid w:val="00D53CDD"/>
    <w:rsid w:val="00D55899"/>
    <w:rsid w:val="00D56A5B"/>
    <w:rsid w:val="00D57A4C"/>
    <w:rsid w:val="00D6028B"/>
    <w:rsid w:val="00D6093F"/>
    <w:rsid w:val="00D61204"/>
    <w:rsid w:val="00D62CE6"/>
    <w:rsid w:val="00D65982"/>
    <w:rsid w:val="00D66B15"/>
    <w:rsid w:val="00D7068D"/>
    <w:rsid w:val="00D70B0C"/>
    <w:rsid w:val="00D70D77"/>
    <w:rsid w:val="00D748D2"/>
    <w:rsid w:val="00D75279"/>
    <w:rsid w:val="00D758F1"/>
    <w:rsid w:val="00D76947"/>
    <w:rsid w:val="00D80497"/>
    <w:rsid w:val="00D8188C"/>
    <w:rsid w:val="00D82EEB"/>
    <w:rsid w:val="00D8521C"/>
    <w:rsid w:val="00D8781F"/>
    <w:rsid w:val="00D87A2E"/>
    <w:rsid w:val="00D90704"/>
    <w:rsid w:val="00D911CC"/>
    <w:rsid w:val="00D91C8B"/>
    <w:rsid w:val="00D92A79"/>
    <w:rsid w:val="00D958E2"/>
    <w:rsid w:val="00D95B02"/>
    <w:rsid w:val="00D960C8"/>
    <w:rsid w:val="00D96E5C"/>
    <w:rsid w:val="00D970E9"/>
    <w:rsid w:val="00D97479"/>
    <w:rsid w:val="00D976D1"/>
    <w:rsid w:val="00DA2257"/>
    <w:rsid w:val="00DA3485"/>
    <w:rsid w:val="00DA39ED"/>
    <w:rsid w:val="00DA3D48"/>
    <w:rsid w:val="00DA4DD6"/>
    <w:rsid w:val="00DA5637"/>
    <w:rsid w:val="00DA5A47"/>
    <w:rsid w:val="00DA66FC"/>
    <w:rsid w:val="00DA6D5C"/>
    <w:rsid w:val="00DB05FA"/>
    <w:rsid w:val="00DB0A96"/>
    <w:rsid w:val="00DB2EFB"/>
    <w:rsid w:val="00DB4EEC"/>
    <w:rsid w:val="00DB53B3"/>
    <w:rsid w:val="00DB5B95"/>
    <w:rsid w:val="00DB5C74"/>
    <w:rsid w:val="00DB6B12"/>
    <w:rsid w:val="00DB6CFE"/>
    <w:rsid w:val="00DB71A8"/>
    <w:rsid w:val="00DB742F"/>
    <w:rsid w:val="00DC02FE"/>
    <w:rsid w:val="00DC18FF"/>
    <w:rsid w:val="00DC2F5B"/>
    <w:rsid w:val="00DC3319"/>
    <w:rsid w:val="00DC5A59"/>
    <w:rsid w:val="00DC6A9E"/>
    <w:rsid w:val="00DC6CED"/>
    <w:rsid w:val="00DC7F10"/>
    <w:rsid w:val="00DD0DF4"/>
    <w:rsid w:val="00DD52C4"/>
    <w:rsid w:val="00DD53A1"/>
    <w:rsid w:val="00DD67A8"/>
    <w:rsid w:val="00DD7752"/>
    <w:rsid w:val="00DE00C5"/>
    <w:rsid w:val="00DE085D"/>
    <w:rsid w:val="00DE2F33"/>
    <w:rsid w:val="00DE5539"/>
    <w:rsid w:val="00DE6D1A"/>
    <w:rsid w:val="00DE7554"/>
    <w:rsid w:val="00DE77F3"/>
    <w:rsid w:val="00DF3968"/>
    <w:rsid w:val="00DF41B8"/>
    <w:rsid w:val="00DF4EF1"/>
    <w:rsid w:val="00DF590B"/>
    <w:rsid w:val="00DF65C7"/>
    <w:rsid w:val="00DF72DC"/>
    <w:rsid w:val="00DF785B"/>
    <w:rsid w:val="00E02716"/>
    <w:rsid w:val="00E0309F"/>
    <w:rsid w:val="00E0542F"/>
    <w:rsid w:val="00E1152F"/>
    <w:rsid w:val="00E13193"/>
    <w:rsid w:val="00E134C2"/>
    <w:rsid w:val="00E154ED"/>
    <w:rsid w:val="00E160F1"/>
    <w:rsid w:val="00E178D7"/>
    <w:rsid w:val="00E21B15"/>
    <w:rsid w:val="00E223BF"/>
    <w:rsid w:val="00E22519"/>
    <w:rsid w:val="00E2420E"/>
    <w:rsid w:val="00E242A9"/>
    <w:rsid w:val="00E2557F"/>
    <w:rsid w:val="00E25D6A"/>
    <w:rsid w:val="00E27555"/>
    <w:rsid w:val="00E304AB"/>
    <w:rsid w:val="00E306F8"/>
    <w:rsid w:val="00E32F53"/>
    <w:rsid w:val="00E3362A"/>
    <w:rsid w:val="00E352D4"/>
    <w:rsid w:val="00E356F1"/>
    <w:rsid w:val="00E36934"/>
    <w:rsid w:val="00E36AFD"/>
    <w:rsid w:val="00E43889"/>
    <w:rsid w:val="00E43F25"/>
    <w:rsid w:val="00E44A55"/>
    <w:rsid w:val="00E469BF"/>
    <w:rsid w:val="00E47874"/>
    <w:rsid w:val="00E5011C"/>
    <w:rsid w:val="00E509CD"/>
    <w:rsid w:val="00E514C1"/>
    <w:rsid w:val="00E53382"/>
    <w:rsid w:val="00E558F2"/>
    <w:rsid w:val="00E55C68"/>
    <w:rsid w:val="00E563EC"/>
    <w:rsid w:val="00E57657"/>
    <w:rsid w:val="00E5789D"/>
    <w:rsid w:val="00E600DB"/>
    <w:rsid w:val="00E6289C"/>
    <w:rsid w:val="00E64190"/>
    <w:rsid w:val="00E64BB0"/>
    <w:rsid w:val="00E65F7D"/>
    <w:rsid w:val="00E6616F"/>
    <w:rsid w:val="00E67D13"/>
    <w:rsid w:val="00E70E2E"/>
    <w:rsid w:val="00E73606"/>
    <w:rsid w:val="00E74627"/>
    <w:rsid w:val="00E753FD"/>
    <w:rsid w:val="00E75DD4"/>
    <w:rsid w:val="00E76EC6"/>
    <w:rsid w:val="00E76F23"/>
    <w:rsid w:val="00E77607"/>
    <w:rsid w:val="00E83E03"/>
    <w:rsid w:val="00E84022"/>
    <w:rsid w:val="00E8523D"/>
    <w:rsid w:val="00E86CE2"/>
    <w:rsid w:val="00E86DBB"/>
    <w:rsid w:val="00E8743A"/>
    <w:rsid w:val="00E916F2"/>
    <w:rsid w:val="00E91990"/>
    <w:rsid w:val="00E92C82"/>
    <w:rsid w:val="00E95676"/>
    <w:rsid w:val="00E95716"/>
    <w:rsid w:val="00E95890"/>
    <w:rsid w:val="00E962DC"/>
    <w:rsid w:val="00E975ED"/>
    <w:rsid w:val="00EA001F"/>
    <w:rsid w:val="00EA0D07"/>
    <w:rsid w:val="00EA38D6"/>
    <w:rsid w:val="00EA4122"/>
    <w:rsid w:val="00EA4FA2"/>
    <w:rsid w:val="00EA5737"/>
    <w:rsid w:val="00EA5EA6"/>
    <w:rsid w:val="00EA7005"/>
    <w:rsid w:val="00EB203F"/>
    <w:rsid w:val="00EB4D7A"/>
    <w:rsid w:val="00EB526C"/>
    <w:rsid w:val="00EB66B3"/>
    <w:rsid w:val="00EB76CE"/>
    <w:rsid w:val="00EB7AFF"/>
    <w:rsid w:val="00EC2D20"/>
    <w:rsid w:val="00EC2DA8"/>
    <w:rsid w:val="00EC321D"/>
    <w:rsid w:val="00EC3754"/>
    <w:rsid w:val="00EC4FDD"/>
    <w:rsid w:val="00EC64DA"/>
    <w:rsid w:val="00EC6532"/>
    <w:rsid w:val="00ED408D"/>
    <w:rsid w:val="00ED4F27"/>
    <w:rsid w:val="00ED53DA"/>
    <w:rsid w:val="00ED5426"/>
    <w:rsid w:val="00ED5ED3"/>
    <w:rsid w:val="00ED7994"/>
    <w:rsid w:val="00EE2BAB"/>
    <w:rsid w:val="00EE31B8"/>
    <w:rsid w:val="00EE4457"/>
    <w:rsid w:val="00EE466A"/>
    <w:rsid w:val="00EE59A4"/>
    <w:rsid w:val="00EE742E"/>
    <w:rsid w:val="00EF0099"/>
    <w:rsid w:val="00EF3009"/>
    <w:rsid w:val="00EF488E"/>
    <w:rsid w:val="00EF6D7A"/>
    <w:rsid w:val="00EF7987"/>
    <w:rsid w:val="00EF7B37"/>
    <w:rsid w:val="00F004F3"/>
    <w:rsid w:val="00F008CE"/>
    <w:rsid w:val="00F01744"/>
    <w:rsid w:val="00F01881"/>
    <w:rsid w:val="00F01F4E"/>
    <w:rsid w:val="00F03224"/>
    <w:rsid w:val="00F03601"/>
    <w:rsid w:val="00F04323"/>
    <w:rsid w:val="00F04BA6"/>
    <w:rsid w:val="00F0626F"/>
    <w:rsid w:val="00F06DC9"/>
    <w:rsid w:val="00F10461"/>
    <w:rsid w:val="00F114F5"/>
    <w:rsid w:val="00F12910"/>
    <w:rsid w:val="00F133C8"/>
    <w:rsid w:val="00F13A80"/>
    <w:rsid w:val="00F14467"/>
    <w:rsid w:val="00F1533A"/>
    <w:rsid w:val="00F16DAB"/>
    <w:rsid w:val="00F17B2F"/>
    <w:rsid w:val="00F225BD"/>
    <w:rsid w:val="00F249B1"/>
    <w:rsid w:val="00F25D9F"/>
    <w:rsid w:val="00F263BF"/>
    <w:rsid w:val="00F2716F"/>
    <w:rsid w:val="00F27C09"/>
    <w:rsid w:val="00F31E55"/>
    <w:rsid w:val="00F33029"/>
    <w:rsid w:val="00F34CFC"/>
    <w:rsid w:val="00F36842"/>
    <w:rsid w:val="00F3710B"/>
    <w:rsid w:val="00F37A92"/>
    <w:rsid w:val="00F40DE1"/>
    <w:rsid w:val="00F42E79"/>
    <w:rsid w:val="00F454BA"/>
    <w:rsid w:val="00F46BCD"/>
    <w:rsid w:val="00F520DA"/>
    <w:rsid w:val="00F530AC"/>
    <w:rsid w:val="00F5404C"/>
    <w:rsid w:val="00F54C81"/>
    <w:rsid w:val="00F57568"/>
    <w:rsid w:val="00F61ED4"/>
    <w:rsid w:val="00F62825"/>
    <w:rsid w:val="00F63F10"/>
    <w:rsid w:val="00F64109"/>
    <w:rsid w:val="00F64126"/>
    <w:rsid w:val="00F66226"/>
    <w:rsid w:val="00F662FD"/>
    <w:rsid w:val="00F67804"/>
    <w:rsid w:val="00F707CA"/>
    <w:rsid w:val="00F70CD7"/>
    <w:rsid w:val="00F73CD0"/>
    <w:rsid w:val="00F7412A"/>
    <w:rsid w:val="00F756B5"/>
    <w:rsid w:val="00F76A8D"/>
    <w:rsid w:val="00F77026"/>
    <w:rsid w:val="00F8389D"/>
    <w:rsid w:val="00F9059B"/>
    <w:rsid w:val="00F920D0"/>
    <w:rsid w:val="00F944BB"/>
    <w:rsid w:val="00F95E6E"/>
    <w:rsid w:val="00F96C65"/>
    <w:rsid w:val="00FA0590"/>
    <w:rsid w:val="00FA13F8"/>
    <w:rsid w:val="00FA24D1"/>
    <w:rsid w:val="00FA2AB9"/>
    <w:rsid w:val="00FA59FE"/>
    <w:rsid w:val="00FA5D9B"/>
    <w:rsid w:val="00FA5F43"/>
    <w:rsid w:val="00FB0FC1"/>
    <w:rsid w:val="00FB3424"/>
    <w:rsid w:val="00FB48F5"/>
    <w:rsid w:val="00FB4BBF"/>
    <w:rsid w:val="00FB4D53"/>
    <w:rsid w:val="00FB506C"/>
    <w:rsid w:val="00FB5713"/>
    <w:rsid w:val="00FB5EBD"/>
    <w:rsid w:val="00FB7304"/>
    <w:rsid w:val="00FB7665"/>
    <w:rsid w:val="00FB7EC1"/>
    <w:rsid w:val="00FC307C"/>
    <w:rsid w:val="00FC4182"/>
    <w:rsid w:val="00FC4213"/>
    <w:rsid w:val="00FC4BBB"/>
    <w:rsid w:val="00FC5B85"/>
    <w:rsid w:val="00FC6C3D"/>
    <w:rsid w:val="00FC6E5C"/>
    <w:rsid w:val="00FD00E6"/>
    <w:rsid w:val="00FD0CCE"/>
    <w:rsid w:val="00FD23BE"/>
    <w:rsid w:val="00FD23D6"/>
    <w:rsid w:val="00FD2C2B"/>
    <w:rsid w:val="00FD439E"/>
    <w:rsid w:val="00FD4832"/>
    <w:rsid w:val="00FD79DA"/>
    <w:rsid w:val="00FD7D7C"/>
    <w:rsid w:val="00FE1019"/>
    <w:rsid w:val="00FE173D"/>
    <w:rsid w:val="00FE1E98"/>
    <w:rsid w:val="00FE289D"/>
    <w:rsid w:val="00FE2F17"/>
    <w:rsid w:val="00FE4024"/>
    <w:rsid w:val="00FE4C7D"/>
    <w:rsid w:val="00FE4CAC"/>
    <w:rsid w:val="00FE6B1B"/>
    <w:rsid w:val="00FE7481"/>
    <w:rsid w:val="00FE74A8"/>
    <w:rsid w:val="00FE7920"/>
    <w:rsid w:val="00FF0029"/>
    <w:rsid w:val="00FF105D"/>
    <w:rsid w:val="00FF12B8"/>
    <w:rsid w:val="00FF4378"/>
    <w:rsid w:val="00FF49C8"/>
    <w:rsid w:val="00FF5140"/>
    <w:rsid w:val="00FF5CD3"/>
    <w:rsid w:val="00FF5CE9"/>
    <w:rsid w:val="00FF6C38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61DE"/>
  <w15:docId w15:val="{F74D86B7-38A4-4D7D-88C1-6C82ABDE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3671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aliases w:val="H2,Subhead A,2,Nagłówek 2 Znak1 Znak"/>
    <w:basedOn w:val="Normalny"/>
    <w:next w:val="Normalny"/>
    <w:link w:val="Nagwek2Znak"/>
    <w:qFormat/>
    <w:rsid w:val="00C4660E"/>
    <w:pPr>
      <w:keepNext/>
      <w:tabs>
        <w:tab w:val="left" w:pos="0"/>
      </w:tabs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47695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24"/>
    <w:pPr>
      <w:keepNext/>
      <w:spacing w:before="240" w:after="60"/>
      <w:outlineLvl w:val="3"/>
    </w:pPr>
    <w:rPr>
      <w:rFonts w:ascii="Book Antiqua" w:hAnsi="Book Antiqua"/>
      <w:b/>
      <w:bCs/>
      <w:i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C5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14F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12C05"/>
    <w:pPr>
      <w:keepNext/>
      <w:jc w:val="right"/>
      <w:outlineLvl w:val="6"/>
    </w:pPr>
    <w:rPr>
      <w:rFonts w:ascii="Book Antiqua" w:hAnsi="Book Antiqua"/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C4660E"/>
    <w:pPr>
      <w:keepNext/>
      <w:tabs>
        <w:tab w:val="left" w:pos="0"/>
        <w:tab w:val="left" w:pos="3402"/>
      </w:tabs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3671"/>
    <w:rPr>
      <w:rFonts w:ascii="Arial" w:eastAsia="Times New Roman" w:hAnsi="Arial"/>
      <w:b/>
      <w:bCs/>
      <w:kern w:val="32"/>
      <w:sz w:val="22"/>
      <w:szCs w:val="32"/>
    </w:rPr>
  </w:style>
  <w:style w:type="character" w:customStyle="1" w:styleId="Nagwek2Znak">
    <w:name w:val="Nagłówek 2 Znak"/>
    <w:aliases w:val="H2 Znak,Subhead A Znak,2 Znak,Nagłówek 2 Znak1 Znak Znak"/>
    <w:link w:val="Nagwek2"/>
    <w:rsid w:val="00C466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447695"/>
    <w:rPr>
      <w:rFonts w:ascii="Book Antiqua" w:eastAsia="Times New Roman" w:hAnsi="Book Antiqua" w:cs="Arial"/>
      <w:b/>
      <w:bCs/>
      <w:i/>
      <w:sz w:val="22"/>
      <w:szCs w:val="26"/>
    </w:rPr>
  </w:style>
  <w:style w:type="character" w:customStyle="1" w:styleId="Nagwek4Znak">
    <w:name w:val="Nagłówek 4 Znak"/>
    <w:link w:val="Nagwek4"/>
    <w:rsid w:val="002A7A24"/>
    <w:rPr>
      <w:rFonts w:ascii="Book Antiqua" w:eastAsia="Times New Roman" w:hAnsi="Book Antiqua" w:cs="Times New Roman"/>
      <w:b/>
      <w:bCs/>
      <w:i/>
      <w:sz w:val="22"/>
      <w:szCs w:val="28"/>
    </w:rPr>
  </w:style>
  <w:style w:type="character" w:customStyle="1" w:styleId="Nagwek5Znak">
    <w:name w:val="Nagłówek 5 Znak"/>
    <w:link w:val="Nagwek5"/>
    <w:uiPriority w:val="9"/>
    <w:semiHidden/>
    <w:rsid w:val="00DC5A59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B14F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712C05"/>
    <w:rPr>
      <w:rFonts w:ascii="Book Antiqua" w:eastAsia="Times New Roman" w:hAnsi="Book Antiqua"/>
      <w:b/>
      <w:bCs/>
      <w:i/>
      <w:iCs/>
      <w:sz w:val="22"/>
      <w:szCs w:val="24"/>
    </w:rPr>
  </w:style>
  <w:style w:type="character" w:customStyle="1" w:styleId="Nagwek9Znak">
    <w:name w:val="Nagłówek 9 Znak"/>
    <w:link w:val="Nagwek9"/>
    <w:rsid w:val="00C4660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660E"/>
    <w:pPr>
      <w:spacing w:line="360" w:lineRule="auto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6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C4660E"/>
    <w:pPr>
      <w:spacing w:before="60" w:after="60"/>
      <w:ind w:left="851" w:hanging="295"/>
    </w:pPr>
    <w:rPr>
      <w:szCs w:val="20"/>
    </w:rPr>
  </w:style>
  <w:style w:type="paragraph" w:customStyle="1" w:styleId="Stlus1">
    <w:name w:val="Stílus1"/>
    <w:basedOn w:val="Normalny"/>
    <w:rsid w:val="00C4660E"/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4660E"/>
    <w:pPr>
      <w:ind w:left="360" w:hanging="12"/>
    </w:pPr>
  </w:style>
  <w:style w:type="character" w:customStyle="1" w:styleId="Tekstpodstawowywcity3Znak">
    <w:name w:val="Tekst podstawowy wcięty 3 Znak"/>
    <w:link w:val="Tekstpodstawowywcity3"/>
    <w:uiPriority w:val="99"/>
    <w:rsid w:val="00C46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rsid w:val="00C4660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C4660E"/>
    <w:pPr>
      <w:ind w:left="283"/>
    </w:pPr>
  </w:style>
  <w:style w:type="character" w:customStyle="1" w:styleId="TekstpodstawowywcityZnak">
    <w:name w:val="Tekst podstawowy wcięty Znak"/>
    <w:link w:val="Tekstpodstawowywcity"/>
    <w:rsid w:val="00C46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66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46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660E"/>
    <w:pPr>
      <w:spacing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C46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660E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46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4660E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466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C4660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46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6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CD6A3F"/>
    <w:pPr>
      <w:widowControl w:val="0"/>
      <w:suppressAutoHyphens/>
      <w:spacing w:line="240" w:lineRule="auto"/>
      <w:jc w:val="left"/>
    </w:pPr>
    <w:rPr>
      <w:rFonts w:eastAsia="Lucida Sans Unicode" w:cs="Tahoma"/>
      <w:szCs w:val="20"/>
      <w:lang w:eastAsia="ar-SA"/>
    </w:rPr>
  </w:style>
  <w:style w:type="paragraph" w:customStyle="1" w:styleId="Default">
    <w:name w:val="Default"/>
    <w:rsid w:val="00FA24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DF3968"/>
    <w:rPr>
      <w:color w:val="auto"/>
    </w:rPr>
  </w:style>
  <w:style w:type="paragraph" w:styleId="Bezodstpw">
    <w:name w:val="No Spacing"/>
    <w:qFormat/>
    <w:rsid w:val="00DF3968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9B2377"/>
    <w:pPr>
      <w:widowControl w:val="0"/>
      <w:suppressAutoHyphens/>
    </w:pPr>
    <w:rPr>
      <w:rFonts w:eastAsia="Lucida Sans Unicode"/>
      <w:szCs w:val="20"/>
      <w:lang w:eastAsia="ar-SA"/>
    </w:rPr>
  </w:style>
  <w:style w:type="paragraph" w:styleId="Tytu">
    <w:name w:val="Title"/>
    <w:basedOn w:val="Normalny"/>
    <w:link w:val="TytuZnak"/>
    <w:qFormat/>
    <w:rsid w:val="00905AF6"/>
    <w:pPr>
      <w:jc w:val="center"/>
    </w:pPr>
    <w:rPr>
      <w:b/>
      <w:sz w:val="26"/>
      <w:szCs w:val="20"/>
      <w:u w:val="single"/>
    </w:rPr>
  </w:style>
  <w:style w:type="character" w:customStyle="1" w:styleId="TytuZnak">
    <w:name w:val="Tytuł Znak"/>
    <w:link w:val="Tytu"/>
    <w:rsid w:val="00905AF6"/>
    <w:rPr>
      <w:rFonts w:ascii="Times New Roman" w:eastAsia="Times New Roman" w:hAnsi="Times New Roman"/>
      <w:b/>
      <w:sz w:val="26"/>
      <w:u w:val="single"/>
    </w:rPr>
  </w:style>
  <w:style w:type="character" w:styleId="Numerstrony">
    <w:name w:val="page number"/>
    <w:basedOn w:val="Domylnaczcionkaakapitu"/>
    <w:rsid w:val="00905AF6"/>
  </w:style>
  <w:style w:type="paragraph" w:customStyle="1" w:styleId="Nagwektabeli">
    <w:name w:val="Nagłówek tabeli"/>
    <w:basedOn w:val="Normalny"/>
    <w:rsid w:val="00905AF6"/>
    <w:pPr>
      <w:widowControl w:val="0"/>
      <w:suppressLineNumbers/>
      <w:suppressAutoHyphens/>
      <w:jc w:val="center"/>
    </w:pPr>
    <w:rPr>
      <w:rFonts w:eastAsia="Lucida Sans Unicode"/>
      <w:b/>
      <w:bCs/>
      <w:szCs w:val="20"/>
      <w:lang w:eastAsia="ar-SA"/>
    </w:rPr>
  </w:style>
  <w:style w:type="paragraph" w:customStyle="1" w:styleId="Tekstpodstawowy31">
    <w:name w:val="Tekst podstawowy 31"/>
    <w:basedOn w:val="Normalny"/>
    <w:rsid w:val="00905AF6"/>
    <w:pPr>
      <w:widowControl w:val="0"/>
      <w:suppressAutoHyphens/>
      <w:spacing w:line="120" w:lineRule="atLeast"/>
    </w:pPr>
    <w:rPr>
      <w:rFonts w:ascii="Ottawa" w:eastAsia="Lucida Sans Unicode" w:hAnsi="Ottawa"/>
      <w:bCs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05AF6"/>
    <w:pPr>
      <w:widowControl w:val="0"/>
      <w:suppressAutoHyphens/>
      <w:spacing w:line="480" w:lineRule="auto"/>
      <w:ind w:left="283"/>
    </w:pPr>
    <w:rPr>
      <w:rFonts w:eastAsia="Lucida Sans Unicode"/>
      <w:szCs w:val="20"/>
      <w:lang w:eastAsia="ar-SA"/>
    </w:rPr>
  </w:style>
  <w:style w:type="table" w:styleId="Tabela-Siatka">
    <w:name w:val="Table Grid"/>
    <w:basedOn w:val="Standardowy"/>
    <w:uiPriority w:val="39"/>
    <w:rsid w:val="007A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7A30F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A30F6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433FB"/>
    <w:pPr>
      <w:tabs>
        <w:tab w:val="right" w:leader="dot" w:pos="9628"/>
      </w:tabs>
      <w:ind w:left="567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E5B19"/>
    <w:pPr>
      <w:tabs>
        <w:tab w:val="right" w:leader="dot" w:pos="9628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E478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787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9927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27A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2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27AA"/>
    <w:rPr>
      <w:b/>
      <w:bCs/>
    </w:rPr>
  </w:style>
  <w:style w:type="character" w:customStyle="1" w:styleId="TematkomentarzaZnak">
    <w:name w:val="Temat komentarza Znak"/>
    <w:link w:val="Tematkomentarza"/>
    <w:semiHidden/>
    <w:rsid w:val="009927AA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ormalny tekst,List Paragraph,L1,Akapit z listą5"/>
    <w:basedOn w:val="Normalny"/>
    <w:link w:val="AkapitzlistZnak"/>
    <w:qFormat/>
    <w:rsid w:val="00AB3D1A"/>
    <w:pPr>
      <w:widowControl w:val="0"/>
      <w:suppressAutoHyphens/>
      <w:ind w:left="720"/>
      <w:contextualSpacing/>
    </w:pPr>
    <w:rPr>
      <w:rFonts w:eastAsia="DejaVu Sans"/>
      <w:kern w:val="1"/>
      <w:lang w:eastAsia="ar-SA"/>
    </w:rPr>
  </w:style>
  <w:style w:type="character" w:customStyle="1" w:styleId="AkapitzlistZnak">
    <w:name w:val="Akapit z listą Znak"/>
    <w:aliases w:val="normalny tekst Znak,List Paragraph Znak,L1 Znak,Akapit z listą5 Znak"/>
    <w:link w:val="Akapitzlist"/>
    <w:uiPriority w:val="34"/>
    <w:qFormat/>
    <w:locked/>
    <w:rsid w:val="00E0309F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9E2440"/>
  </w:style>
  <w:style w:type="paragraph" w:customStyle="1" w:styleId="Zawartotabeli">
    <w:name w:val="Zawartość tabeli"/>
    <w:basedOn w:val="Normalny"/>
    <w:rsid w:val="009E2440"/>
    <w:pPr>
      <w:widowControl w:val="0"/>
      <w:suppressLineNumbers/>
      <w:suppressAutoHyphens/>
    </w:pPr>
    <w:rPr>
      <w:rFonts w:eastAsia="DejaVu Sans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23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D23D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D23D6"/>
    <w:rPr>
      <w:vertAlign w:val="superscript"/>
    </w:rPr>
  </w:style>
  <w:style w:type="paragraph" w:customStyle="1" w:styleId="Tekstpodstawowy22">
    <w:name w:val="Tekst podstawowy 22"/>
    <w:basedOn w:val="Normalny"/>
    <w:rsid w:val="00D521E2"/>
    <w:pPr>
      <w:widowControl w:val="0"/>
    </w:pPr>
    <w:rPr>
      <w:rFonts w:ascii="Arial" w:hAnsi="Arial"/>
      <w:b/>
      <w:szCs w:val="20"/>
    </w:rPr>
  </w:style>
  <w:style w:type="paragraph" w:customStyle="1" w:styleId="Znak1">
    <w:name w:val="Znak1"/>
    <w:basedOn w:val="Normalny"/>
    <w:rsid w:val="00997A2F"/>
  </w:style>
  <w:style w:type="paragraph" w:customStyle="1" w:styleId="Standard">
    <w:name w:val="Standard"/>
    <w:link w:val="StandardZnak"/>
    <w:rsid w:val="00B14F2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425F3B"/>
    <w:rPr>
      <w:sz w:val="24"/>
      <w:szCs w:val="24"/>
      <w:lang w:val="pl-PL" w:eastAsia="pl-PL" w:bidi="ar-SA"/>
    </w:rPr>
  </w:style>
  <w:style w:type="paragraph" w:customStyle="1" w:styleId="DomylnaczcionkaakapituAkapitZnakZnakZnakZnakZnakZnakZnakZnakZnakZnakZnakZnakZnakZnakZnakZnakZnakZnak">
    <w:name w:val="Domyślna czcionka akapitu Akapit Znak Znak Znak Znak Znak Znak Znak Znak Znak Znak Znak Znak Znak Znak Znak Znak Znak Znak"/>
    <w:basedOn w:val="Normalny"/>
    <w:rsid w:val="00A95FB3"/>
  </w:style>
  <w:style w:type="paragraph" w:styleId="Mapadokumentu">
    <w:name w:val="Document Map"/>
    <w:basedOn w:val="Normalny"/>
    <w:semiHidden/>
    <w:rsid w:val="001830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56">
    <w:name w:val="xl56"/>
    <w:basedOn w:val="Normalny"/>
    <w:rsid w:val="0028231A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Tekstpodstawowy32">
    <w:name w:val="Tekst podstawowy 32"/>
    <w:basedOn w:val="Normalny"/>
    <w:rsid w:val="0028231A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Standardowytekst">
    <w:name w:val="Standardowy.tekst"/>
    <w:uiPriority w:val="99"/>
    <w:rsid w:val="00586F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tekstdokbold">
    <w:name w:val="tekst dok. bold"/>
    <w:rsid w:val="00D254F1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80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5801"/>
    <w:rPr>
      <w:rFonts w:ascii="Courier New" w:eastAsia="Times New Roman" w:hAnsi="Courier New"/>
    </w:rPr>
  </w:style>
  <w:style w:type="paragraph" w:customStyle="1" w:styleId="Zwykytekst1">
    <w:name w:val="Zwykły tekst1"/>
    <w:basedOn w:val="Normalny"/>
    <w:rsid w:val="0050580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9B031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B0315"/>
    <w:rPr>
      <w:lang w:eastAsia="en-US"/>
    </w:rPr>
  </w:style>
  <w:style w:type="character" w:styleId="Odwoanieprzypisudolnego">
    <w:name w:val="footnote reference"/>
    <w:unhideWhenUsed/>
    <w:rsid w:val="009B0315"/>
    <w:rPr>
      <w:vertAlign w:val="superscript"/>
    </w:rPr>
  </w:style>
  <w:style w:type="character" w:styleId="Pogrubienie">
    <w:name w:val="Strong"/>
    <w:basedOn w:val="Domylnaczcionkaakapitu"/>
    <w:qFormat/>
    <w:rsid w:val="00F95E6E"/>
    <w:rPr>
      <w:b/>
      <w:bCs/>
    </w:rPr>
  </w:style>
  <w:style w:type="paragraph" w:styleId="NormalnyWeb">
    <w:name w:val="Normal (Web)"/>
    <w:basedOn w:val="Normalny"/>
    <w:rsid w:val="00321E79"/>
    <w:pPr>
      <w:spacing w:before="100" w:beforeAutospacing="1" w:after="119"/>
    </w:pPr>
  </w:style>
  <w:style w:type="paragraph" w:customStyle="1" w:styleId="TEKSTNORMALNY">
    <w:name w:val="TEKST NORMALNY"/>
    <w:basedOn w:val="Normalny"/>
    <w:autoRedefine/>
    <w:rsid w:val="001B0A8C"/>
    <w:pPr>
      <w:spacing w:before="120"/>
      <w:ind w:left="73"/>
    </w:pPr>
    <w:rPr>
      <w:rFonts w:ascii="Tahoma" w:hAnsi="Tahoma" w:cs="Tahoma"/>
      <w:bCs/>
      <w:sz w:val="18"/>
      <w:szCs w:val="18"/>
    </w:rPr>
  </w:style>
  <w:style w:type="paragraph" w:customStyle="1" w:styleId="Style5">
    <w:name w:val="Style5"/>
    <w:basedOn w:val="Normalny"/>
    <w:rsid w:val="001B0A8C"/>
    <w:pPr>
      <w:widowControl w:val="0"/>
      <w:autoSpaceDE w:val="0"/>
      <w:autoSpaceDN w:val="0"/>
      <w:adjustRightInd w:val="0"/>
      <w:spacing w:line="413" w:lineRule="exact"/>
      <w:ind w:hanging="360"/>
    </w:pPr>
  </w:style>
  <w:style w:type="paragraph" w:customStyle="1" w:styleId="Domylnie">
    <w:name w:val="Domyślnie"/>
    <w:rsid w:val="00D75279"/>
    <w:pPr>
      <w:tabs>
        <w:tab w:val="left" w:pos="708"/>
      </w:tabs>
      <w:suppressAutoHyphens/>
      <w:spacing w:after="200" w:line="276" w:lineRule="auto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FontStyle83">
    <w:name w:val="Font Style83"/>
    <w:rsid w:val="000C3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7C68FC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uiPriority w:val="99"/>
    <w:rsid w:val="007C68FC"/>
    <w:rPr>
      <w:rFonts w:ascii="Arial Unicode MS" w:eastAsia="Arial Unicode MS" w:cs="Arial Unicode MS"/>
      <w:color w:val="000000"/>
      <w:sz w:val="14"/>
      <w:szCs w:val="14"/>
    </w:rPr>
  </w:style>
  <w:style w:type="paragraph" w:styleId="Spistreci4">
    <w:name w:val="toc 4"/>
    <w:basedOn w:val="Normalny"/>
    <w:next w:val="Normalny"/>
    <w:autoRedefine/>
    <w:uiPriority w:val="39"/>
    <w:unhideWhenUsed/>
    <w:rsid w:val="00ED408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D408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D408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D408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D408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ED408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B456B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56BB"/>
    <w:pPr>
      <w:widowControl w:val="0"/>
      <w:shd w:val="clear" w:color="auto" w:fill="FFFFFF"/>
      <w:spacing w:after="480" w:line="317" w:lineRule="exact"/>
      <w:ind w:hanging="740"/>
      <w:jc w:val="center"/>
    </w:pPr>
    <w:rPr>
      <w:rFonts w:ascii="Arial Narrow" w:eastAsia="Arial Narrow" w:hAnsi="Arial Narrow" w:cs="Arial Narrow"/>
    </w:rPr>
  </w:style>
  <w:style w:type="character" w:customStyle="1" w:styleId="Nagwek20">
    <w:name w:val="Nagłówek #2_"/>
    <w:basedOn w:val="Domylnaczcionkaakapitu"/>
    <w:link w:val="Nagwek21"/>
    <w:rsid w:val="003D548C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D548C"/>
    <w:pPr>
      <w:widowControl w:val="0"/>
      <w:shd w:val="clear" w:color="auto" w:fill="FFFFFF"/>
      <w:spacing w:line="317" w:lineRule="exact"/>
      <w:ind w:hanging="360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western">
    <w:name w:val="western"/>
    <w:basedOn w:val="Normalny"/>
    <w:rsid w:val="001D7065"/>
    <w:pPr>
      <w:spacing w:before="100" w:beforeAutospacing="1" w:after="142" w:line="288" w:lineRule="auto"/>
      <w:ind w:left="284"/>
    </w:pPr>
    <w:rPr>
      <w:rFonts w:ascii="Verdana" w:hAnsi="Verdana"/>
      <w:sz w:val="20"/>
      <w:szCs w:val="20"/>
    </w:rPr>
  </w:style>
  <w:style w:type="paragraph" w:customStyle="1" w:styleId="tre-tekstu-po-n2-western">
    <w:name w:val="treść-tekstu-po-n2-western"/>
    <w:basedOn w:val="Normalny"/>
    <w:rsid w:val="00634BBA"/>
    <w:pPr>
      <w:spacing w:before="57" w:after="57"/>
      <w:ind w:left="567" w:firstLine="567"/>
    </w:pPr>
    <w:rPr>
      <w:rFonts w:ascii="Verdana" w:hAnsi="Verdana"/>
      <w:sz w:val="20"/>
      <w:szCs w:val="20"/>
    </w:rPr>
  </w:style>
  <w:style w:type="paragraph" w:customStyle="1" w:styleId="te-tekstu-po-n3-western">
    <w:name w:val="teść-tekstu-po-n3-western"/>
    <w:basedOn w:val="Normalny"/>
    <w:rsid w:val="00634BBA"/>
    <w:pPr>
      <w:spacing w:before="57" w:after="57"/>
      <w:ind w:left="567" w:firstLine="567"/>
    </w:pPr>
    <w:rPr>
      <w:rFonts w:ascii="Verdana" w:hAnsi="Verdana"/>
      <w:sz w:val="20"/>
      <w:szCs w:val="20"/>
    </w:rPr>
  </w:style>
  <w:style w:type="paragraph" w:customStyle="1" w:styleId="Normalny1">
    <w:name w:val="Normalny1"/>
    <w:rsid w:val="002771D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pktZnak">
    <w:name w:val="pkt Znak"/>
    <w:link w:val="pkt"/>
    <w:locked/>
    <w:rsid w:val="00086D16"/>
    <w:rPr>
      <w:rFonts w:ascii="Times New Roman" w:eastAsia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01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8D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1107ED"/>
  </w:style>
  <w:style w:type="character" w:customStyle="1" w:styleId="size">
    <w:name w:val="size"/>
    <w:basedOn w:val="Domylnaczcionkaakapitu"/>
    <w:rsid w:val="001107ED"/>
  </w:style>
  <w:style w:type="character" w:customStyle="1" w:styleId="markedcontent">
    <w:name w:val="markedcontent"/>
    <w:basedOn w:val="Domylnaczcionkaakapitu"/>
    <w:rsid w:val="005C4B46"/>
  </w:style>
  <w:style w:type="paragraph" w:customStyle="1" w:styleId="TreA">
    <w:name w:val="Treść A"/>
    <w:rsid w:val="00BF45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F4557"/>
  </w:style>
  <w:style w:type="paragraph" w:customStyle="1" w:styleId="Akapitzlist1">
    <w:name w:val="Akapit z listą1"/>
    <w:basedOn w:val="Normalny"/>
    <w:rsid w:val="00472167"/>
    <w:pPr>
      <w:suppressAutoHyphens/>
      <w:spacing w:after="0" w:line="288" w:lineRule="auto"/>
      <w:ind w:left="720" w:firstLine="0"/>
      <w:jc w:val="left"/>
    </w:pPr>
    <w:rPr>
      <w:rFonts w:ascii="Calibri" w:hAnsi="Calibri"/>
      <w:i/>
      <w:iCs/>
      <w:kern w:val="2"/>
      <w:sz w:val="20"/>
      <w:szCs w:val="20"/>
      <w:lang w:val="en-US" w:eastAsia="en-US" w:bidi="en-US"/>
    </w:rPr>
  </w:style>
  <w:style w:type="character" w:customStyle="1" w:styleId="WW8Num1z0">
    <w:name w:val="WW8Num1z0"/>
    <w:rsid w:val="00690E9E"/>
  </w:style>
  <w:style w:type="character" w:customStyle="1" w:styleId="WW8Num1z1">
    <w:name w:val="WW8Num1z1"/>
    <w:rsid w:val="00690E9E"/>
  </w:style>
  <w:style w:type="character" w:customStyle="1" w:styleId="WW8Num1z2">
    <w:name w:val="WW8Num1z2"/>
    <w:rsid w:val="00690E9E"/>
  </w:style>
  <w:style w:type="character" w:customStyle="1" w:styleId="WW8Num1z3">
    <w:name w:val="WW8Num1z3"/>
    <w:rsid w:val="00690E9E"/>
  </w:style>
  <w:style w:type="character" w:customStyle="1" w:styleId="WW8Num1z4">
    <w:name w:val="WW8Num1z4"/>
    <w:rsid w:val="00690E9E"/>
  </w:style>
  <w:style w:type="character" w:customStyle="1" w:styleId="WW8Num1z5">
    <w:name w:val="WW8Num1z5"/>
    <w:rsid w:val="00690E9E"/>
  </w:style>
  <w:style w:type="character" w:customStyle="1" w:styleId="WW8Num1z6">
    <w:name w:val="WW8Num1z6"/>
    <w:rsid w:val="00690E9E"/>
  </w:style>
  <w:style w:type="character" w:customStyle="1" w:styleId="WW8Num1z7">
    <w:name w:val="WW8Num1z7"/>
    <w:rsid w:val="00690E9E"/>
  </w:style>
  <w:style w:type="character" w:customStyle="1" w:styleId="WW8Num1z8">
    <w:name w:val="WW8Num1z8"/>
    <w:rsid w:val="00690E9E"/>
  </w:style>
  <w:style w:type="character" w:customStyle="1" w:styleId="WW8Num2z0">
    <w:name w:val="WW8Num2z0"/>
    <w:rsid w:val="00690E9E"/>
    <w:rPr>
      <w:rFonts w:ascii="Symbol" w:hAnsi="Symbol" w:cs="Symbol"/>
      <w:color w:val="000000"/>
      <w:sz w:val="24"/>
      <w:szCs w:val="24"/>
      <w:lang w:val="pl-PL"/>
    </w:rPr>
  </w:style>
  <w:style w:type="character" w:customStyle="1" w:styleId="WW8Num3z0">
    <w:name w:val="WW8Num3z0"/>
    <w:rsid w:val="00690E9E"/>
    <w:rPr>
      <w:rFonts w:ascii="Symbol" w:hAnsi="Symbol" w:cs="Symbol"/>
      <w:color w:val="0000FF"/>
      <w:sz w:val="24"/>
      <w:szCs w:val="24"/>
      <w:lang w:val="pl-PL"/>
    </w:rPr>
  </w:style>
  <w:style w:type="character" w:customStyle="1" w:styleId="WW8Num4z0">
    <w:name w:val="WW8Num4z0"/>
    <w:rsid w:val="00690E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90E9E"/>
    <w:rPr>
      <w:rFonts w:ascii="Courier New" w:hAnsi="Courier New" w:cs="Courier New"/>
    </w:rPr>
  </w:style>
  <w:style w:type="character" w:customStyle="1" w:styleId="WW8Num4z2">
    <w:name w:val="WW8Num4z2"/>
    <w:rsid w:val="00690E9E"/>
    <w:rPr>
      <w:rFonts w:ascii="Wingdings" w:hAnsi="Wingdings" w:cs="Wingdings"/>
    </w:rPr>
  </w:style>
  <w:style w:type="character" w:customStyle="1" w:styleId="WW8Num4z3">
    <w:name w:val="WW8Num4z3"/>
    <w:rsid w:val="00690E9E"/>
    <w:rPr>
      <w:rFonts w:ascii="Symbol" w:hAnsi="Symbol" w:cs="Symbol"/>
    </w:rPr>
  </w:style>
  <w:style w:type="character" w:customStyle="1" w:styleId="WW8Num4z4">
    <w:name w:val="WW8Num4z4"/>
    <w:rsid w:val="00690E9E"/>
  </w:style>
  <w:style w:type="character" w:customStyle="1" w:styleId="WW8Num4z5">
    <w:name w:val="WW8Num4z5"/>
    <w:rsid w:val="00690E9E"/>
  </w:style>
  <w:style w:type="character" w:customStyle="1" w:styleId="WW8Num4z6">
    <w:name w:val="WW8Num4z6"/>
    <w:rsid w:val="00690E9E"/>
  </w:style>
  <w:style w:type="character" w:customStyle="1" w:styleId="WW8Num4z7">
    <w:name w:val="WW8Num4z7"/>
    <w:rsid w:val="00690E9E"/>
  </w:style>
  <w:style w:type="character" w:customStyle="1" w:styleId="WW8Num4z8">
    <w:name w:val="WW8Num4z8"/>
    <w:rsid w:val="00690E9E"/>
  </w:style>
  <w:style w:type="character" w:customStyle="1" w:styleId="WW8Num5z0">
    <w:name w:val="WW8Num5z0"/>
    <w:rsid w:val="00690E9E"/>
    <w:rPr>
      <w:rFonts w:ascii="Symbol" w:hAnsi="Symbol" w:cs="Symbol"/>
    </w:rPr>
  </w:style>
  <w:style w:type="character" w:customStyle="1" w:styleId="WW8Num5z1">
    <w:name w:val="WW8Num5z1"/>
    <w:rsid w:val="00690E9E"/>
    <w:rPr>
      <w:rFonts w:ascii="Courier New" w:hAnsi="Courier New" w:cs="Courier New"/>
    </w:rPr>
  </w:style>
  <w:style w:type="character" w:customStyle="1" w:styleId="WW8Num5z2">
    <w:name w:val="WW8Num5z2"/>
    <w:rsid w:val="00690E9E"/>
    <w:rPr>
      <w:rFonts w:ascii="Wingdings" w:hAnsi="Wingdings" w:cs="Wingdings"/>
    </w:rPr>
  </w:style>
  <w:style w:type="character" w:customStyle="1" w:styleId="WW8Num5z3">
    <w:name w:val="WW8Num5z3"/>
    <w:rsid w:val="00690E9E"/>
  </w:style>
  <w:style w:type="character" w:customStyle="1" w:styleId="WW8Num5z4">
    <w:name w:val="WW8Num5z4"/>
    <w:rsid w:val="00690E9E"/>
  </w:style>
  <w:style w:type="character" w:customStyle="1" w:styleId="WW8Num5z5">
    <w:name w:val="WW8Num5z5"/>
    <w:rsid w:val="00690E9E"/>
  </w:style>
  <w:style w:type="character" w:customStyle="1" w:styleId="WW8Num5z6">
    <w:name w:val="WW8Num5z6"/>
    <w:rsid w:val="00690E9E"/>
  </w:style>
  <w:style w:type="character" w:customStyle="1" w:styleId="WW8Num5z7">
    <w:name w:val="WW8Num5z7"/>
    <w:rsid w:val="00690E9E"/>
  </w:style>
  <w:style w:type="character" w:customStyle="1" w:styleId="WW8Num5z8">
    <w:name w:val="WW8Num5z8"/>
    <w:rsid w:val="00690E9E"/>
  </w:style>
  <w:style w:type="character" w:customStyle="1" w:styleId="WW8Num6z0">
    <w:name w:val="WW8Num6z0"/>
    <w:rsid w:val="00690E9E"/>
    <w:rPr>
      <w:rFonts w:ascii="Wingdings" w:hAnsi="Wingdings" w:cs="Wingdings"/>
    </w:rPr>
  </w:style>
  <w:style w:type="character" w:customStyle="1" w:styleId="WW8Num7z0">
    <w:name w:val="WW8Num7z0"/>
    <w:rsid w:val="00690E9E"/>
    <w:rPr>
      <w:rFonts w:ascii="Symbol" w:hAnsi="Symbol" w:cs="OpenSymbol"/>
    </w:rPr>
  </w:style>
  <w:style w:type="character" w:customStyle="1" w:styleId="WW8Num8z0">
    <w:name w:val="WW8Num8z0"/>
    <w:rsid w:val="00690E9E"/>
    <w:rPr>
      <w:rFonts w:ascii="Symbol" w:hAnsi="Symbol" w:cs="OpenSymbol"/>
    </w:rPr>
  </w:style>
  <w:style w:type="character" w:customStyle="1" w:styleId="WW8Num8z1">
    <w:name w:val="WW8Num8z1"/>
    <w:rsid w:val="00690E9E"/>
    <w:rPr>
      <w:rFonts w:ascii="OpenSymbol" w:hAnsi="OpenSymbol" w:cs="OpenSymbol"/>
    </w:rPr>
  </w:style>
  <w:style w:type="character" w:customStyle="1" w:styleId="WW8Num8z2">
    <w:name w:val="WW8Num8z2"/>
    <w:rsid w:val="00690E9E"/>
  </w:style>
  <w:style w:type="character" w:customStyle="1" w:styleId="WW8Num8z3">
    <w:name w:val="WW8Num8z3"/>
    <w:rsid w:val="00690E9E"/>
  </w:style>
  <w:style w:type="character" w:customStyle="1" w:styleId="WW8Num8z4">
    <w:name w:val="WW8Num8z4"/>
    <w:rsid w:val="00690E9E"/>
  </w:style>
  <w:style w:type="character" w:customStyle="1" w:styleId="WW8Num8z5">
    <w:name w:val="WW8Num8z5"/>
    <w:rsid w:val="00690E9E"/>
  </w:style>
  <w:style w:type="character" w:customStyle="1" w:styleId="WW8Num8z6">
    <w:name w:val="WW8Num8z6"/>
    <w:rsid w:val="00690E9E"/>
  </w:style>
  <w:style w:type="character" w:customStyle="1" w:styleId="WW8Num8z7">
    <w:name w:val="WW8Num8z7"/>
    <w:rsid w:val="00690E9E"/>
  </w:style>
  <w:style w:type="character" w:customStyle="1" w:styleId="WW8Num8z8">
    <w:name w:val="WW8Num8z8"/>
    <w:rsid w:val="00690E9E"/>
  </w:style>
  <w:style w:type="character" w:customStyle="1" w:styleId="WW8Num9z0">
    <w:name w:val="WW8Num9z0"/>
    <w:rsid w:val="00690E9E"/>
    <w:rPr>
      <w:rFonts w:ascii="Symbol" w:hAnsi="Symbol" w:cs="OpenSymbol"/>
    </w:rPr>
  </w:style>
  <w:style w:type="character" w:customStyle="1" w:styleId="WW8Num9z1">
    <w:name w:val="WW8Num9z1"/>
    <w:rsid w:val="00690E9E"/>
    <w:rPr>
      <w:rFonts w:ascii="OpenSymbol" w:hAnsi="OpenSymbol" w:cs="OpenSymbol"/>
    </w:rPr>
  </w:style>
  <w:style w:type="character" w:customStyle="1" w:styleId="WW8Num9z2">
    <w:name w:val="WW8Num9z2"/>
    <w:rsid w:val="00690E9E"/>
  </w:style>
  <w:style w:type="character" w:customStyle="1" w:styleId="WW8Num9z3">
    <w:name w:val="WW8Num9z3"/>
    <w:rsid w:val="00690E9E"/>
  </w:style>
  <w:style w:type="character" w:customStyle="1" w:styleId="WW8Num9z4">
    <w:name w:val="WW8Num9z4"/>
    <w:rsid w:val="00690E9E"/>
  </w:style>
  <w:style w:type="character" w:customStyle="1" w:styleId="WW8Num9z5">
    <w:name w:val="WW8Num9z5"/>
    <w:rsid w:val="00690E9E"/>
  </w:style>
  <w:style w:type="character" w:customStyle="1" w:styleId="WW8Num9z6">
    <w:name w:val="WW8Num9z6"/>
    <w:rsid w:val="00690E9E"/>
  </w:style>
  <w:style w:type="character" w:customStyle="1" w:styleId="WW8Num9z7">
    <w:name w:val="WW8Num9z7"/>
    <w:rsid w:val="00690E9E"/>
  </w:style>
  <w:style w:type="character" w:customStyle="1" w:styleId="WW8Num9z8">
    <w:name w:val="WW8Num9z8"/>
    <w:rsid w:val="00690E9E"/>
  </w:style>
  <w:style w:type="character" w:customStyle="1" w:styleId="WW8Num10z0">
    <w:name w:val="WW8Num10z0"/>
    <w:rsid w:val="00690E9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90E9E"/>
    <w:rPr>
      <w:rFonts w:ascii="Courier New" w:hAnsi="Courier New" w:cs="Courier New"/>
    </w:rPr>
  </w:style>
  <w:style w:type="character" w:customStyle="1" w:styleId="WW8Num10z2">
    <w:name w:val="WW8Num10z2"/>
    <w:rsid w:val="00690E9E"/>
    <w:rPr>
      <w:rFonts w:ascii="Wingdings" w:hAnsi="Wingdings" w:cs="Wingdings"/>
    </w:rPr>
  </w:style>
  <w:style w:type="character" w:customStyle="1" w:styleId="WW8Num10z3">
    <w:name w:val="WW8Num10z3"/>
    <w:rsid w:val="00690E9E"/>
    <w:rPr>
      <w:rFonts w:ascii="Symbol" w:hAnsi="Symbol" w:cs="Symbol"/>
    </w:rPr>
  </w:style>
  <w:style w:type="character" w:customStyle="1" w:styleId="WW8Num10z4">
    <w:name w:val="WW8Num10z4"/>
    <w:rsid w:val="00690E9E"/>
  </w:style>
  <w:style w:type="character" w:customStyle="1" w:styleId="WW8Num10z5">
    <w:name w:val="WW8Num10z5"/>
    <w:rsid w:val="00690E9E"/>
  </w:style>
  <w:style w:type="character" w:customStyle="1" w:styleId="WW8Num10z6">
    <w:name w:val="WW8Num10z6"/>
    <w:rsid w:val="00690E9E"/>
  </w:style>
  <w:style w:type="character" w:customStyle="1" w:styleId="WW8Num10z7">
    <w:name w:val="WW8Num10z7"/>
    <w:rsid w:val="00690E9E"/>
  </w:style>
  <w:style w:type="character" w:customStyle="1" w:styleId="WW8Num10z8">
    <w:name w:val="WW8Num10z8"/>
    <w:rsid w:val="00690E9E"/>
  </w:style>
  <w:style w:type="character" w:customStyle="1" w:styleId="WW8Num11z0">
    <w:name w:val="WW8Num11z0"/>
    <w:rsid w:val="00690E9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90E9E"/>
    <w:rPr>
      <w:rFonts w:ascii="Courier New" w:hAnsi="Courier New" w:cs="Courier New"/>
    </w:rPr>
  </w:style>
  <w:style w:type="character" w:customStyle="1" w:styleId="WW8Num11z2">
    <w:name w:val="WW8Num11z2"/>
    <w:rsid w:val="00690E9E"/>
    <w:rPr>
      <w:rFonts w:ascii="Wingdings" w:hAnsi="Wingdings" w:cs="Wingdings"/>
    </w:rPr>
  </w:style>
  <w:style w:type="character" w:customStyle="1" w:styleId="WW8Num11z3">
    <w:name w:val="WW8Num11z3"/>
    <w:rsid w:val="00690E9E"/>
    <w:rPr>
      <w:rFonts w:ascii="Symbol" w:hAnsi="Symbol" w:cs="Symbol"/>
    </w:rPr>
  </w:style>
  <w:style w:type="character" w:customStyle="1" w:styleId="WW8Num11z4">
    <w:name w:val="WW8Num11z4"/>
    <w:rsid w:val="00690E9E"/>
  </w:style>
  <w:style w:type="character" w:customStyle="1" w:styleId="WW8Num11z5">
    <w:name w:val="WW8Num11z5"/>
    <w:rsid w:val="00690E9E"/>
  </w:style>
  <w:style w:type="character" w:customStyle="1" w:styleId="WW8Num11z6">
    <w:name w:val="WW8Num11z6"/>
    <w:rsid w:val="00690E9E"/>
  </w:style>
  <w:style w:type="character" w:customStyle="1" w:styleId="WW8Num11z7">
    <w:name w:val="WW8Num11z7"/>
    <w:rsid w:val="00690E9E"/>
  </w:style>
  <w:style w:type="character" w:customStyle="1" w:styleId="WW8Num11z8">
    <w:name w:val="WW8Num11z8"/>
    <w:rsid w:val="00690E9E"/>
  </w:style>
  <w:style w:type="character" w:customStyle="1" w:styleId="WW8Num12z0">
    <w:name w:val="WW8Num12z0"/>
    <w:rsid w:val="00690E9E"/>
    <w:rPr>
      <w:rFonts w:ascii="Arial" w:hAnsi="Arial" w:cs="Arial"/>
    </w:rPr>
  </w:style>
  <w:style w:type="character" w:customStyle="1" w:styleId="WW8Num13z0">
    <w:name w:val="WW8Num13z0"/>
    <w:rsid w:val="00690E9E"/>
    <w:rPr>
      <w:rFonts w:ascii="Arial" w:hAnsi="Arial" w:cs="Arial"/>
    </w:rPr>
  </w:style>
  <w:style w:type="character" w:customStyle="1" w:styleId="WW8Num13z1">
    <w:name w:val="WW8Num13z1"/>
    <w:rsid w:val="00690E9E"/>
  </w:style>
  <w:style w:type="character" w:customStyle="1" w:styleId="WW8Num13z2">
    <w:name w:val="WW8Num13z2"/>
    <w:rsid w:val="00690E9E"/>
  </w:style>
  <w:style w:type="character" w:customStyle="1" w:styleId="WW8Num13z3">
    <w:name w:val="WW8Num13z3"/>
    <w:rsid w:val="00690E9E"/>
  </w:style>
  <w:style w:type="character" w:customStyle="1" w:styleId="WW8Num13z4">
    <w:name w:val="WW8Num13z4"/>
    <w:rsid w:val="00690E9E"/>
  </w:style>
  <w:style w:type="character" w:customStyle="1" w:styleId="WW8Num13z5">
    <w:name w:val="WW8Num13z5"/>
    <w:rsid w:val="00690E9E"/>
  </w:style>
  <w:style w:type="character" w:customStyle="1" w:styleId="WW8Num13z6">
    <w:name w:val="WW8Num13z6"/>
    <w:rsid w:val="00690E9E"/>
  </w:style>
  <w:style w:type="character" w:customStyle="1" w:styleId="WW8Num13z7">
    <w:name w:val="WW8Num13z7"/>
    <w:rsid w:val="00690E9E"/>
  </w:style>
  <w:style w:type="character" w:customStyle="1" w:styleId="WW8Num13z8">
    <w:name w:val="WW8Num13z8"/>
    <w:rsid w:val="00690E9E"/>
  </w:style>
  <w:style w:type="character" w:customStyle="1" w:styleId="WW8Num14z0">
    <w:name w:val="WW8Num14z0"/>
    <w:rsid w:val="00690E9E"/>
    <w:rPr>
      <w:rFonts w:ascii="Symbol" w:hAnsi="Symbol" w:cs="Symbol"/>
    </w:rPr>
  </w:style>
  <w:style w:type="character" w:customStyle="1" w:styleId="WW8Num14z1">
    <w:name w:val="WW8Num14z1"/>
    <w:rsid w:val="00690E9E"/>
    <w:rPr>
      <w:rFonts w:ascii="Courier New" w:hAnsi="Courier New" w:cs="Courier New"/>
    </w:rPr>
  </w:style>
  <w:style w:type="character" w:customStyle="1" w:styleId="WW8Num14z2">
    <w:name w:val="WW8Num14z2"/>
    <w:rsid w:val="00690E9E"/>
    <w:rPr>
      <w:rFonts w:ascii="Wingdings" w:hAnsi="Wingdings" w:cs="Wingdings"/>
    </w:rPr>
  </w:style>
  <w:style w:type="character" w:customStyle="1" w:styleId="WW8Num14z3">
    <w:name w:val="WW8Num14z3"/>
    <w:rsid w:val="00690E9E"/>
    <w:rPr>
      <w:rFonts w:ascii="Symbol" w:hAnsi="Symbol" w:cs="Symbol"/>
    </w:rPr>
  </w:style>
  <w:style w:type="character" w:customStyle="1" w:styleId="WW8Num14z4">
    <w:name w:val="WW8Num14z4"/>
    <w:rsid w:val="00690E9E"/>
  </w:style>
  <w:style w:type="character" w:customStyle="1" w:styleId="WW8Num14z5">
    <w:name w:val="WW8Num14z5"/>
    <w:rsid w:val="00690E9E"/>
  </w:style>
  <w:style w:type="character" w:customStyle="1" w:styleId="WW8Num14z6">
    <w:name w:val="WW8Num14z6"/>
    <w:rsid w:val="00690E9E"/>
  </w:style>
  <w:style w:type="character" w:customStyle="1" w:styleId="WW8Num14z7">
    <w:name w:val="WW8Num14z7"/>
    <w:rsid w:val="00690E9E"/>
  </w:style>
  <w:style w:type="character" w:customStyle="1" w:styleId="WW8Num14z8">
    <w:name w:val="WW8Num14z8"/>
    <w:rsid w:val="00690E9E"/>
  </w:style>
  <w:style w:type="character" w:customStyle="1" w:styleId="WW8Num15z0">
    <w:name w:val="WW8Num15z0"/>
    <w:rsid w:val="00690E9E"/>
    <w:rPr>
      <w:rFonts w:ascii="Wingdings" w:hAnsi="Wingdings" w:cs="Wingdings"/>
    </w:rPr>
  </w:style>
  <w:style w:type="character" w:customStyle="1" w:styleId="WW8Num15z1">
    <w:name w:val="WW8Num15z1"/>
    <w:rsid w:val="00690E9E"/>
    <w:rPr>
      <w:rFonts w:ascii="Courier New" w:hAnsi="Courier New" w:cs="Courier New"/>
    </w:rPr>
  </w:style>
  <w:style w:type="character" w:customStyle="1" w:styleId="WW8Num15z2">
    <w:name w:val="WW8Num15z2"/>
    <w:rsid w:val="00690E9E"/>
    <w:rPr>
      <w:rFonts w:ascii="Wingdings" w:hAnsi="Wingdings" w:cs="Wingdings"/>
    </w:rPr>
  </w:style>
  <w:style w:type="character" w:customStyle="1" w:styleId="WW8Num16z0">
    <w:name w:val="WW8Num16z0"/>
    <w:rsid w:val="00690E9E"/>
    <w:rPr>
      <w:rFonts w:ascii="Symbol" w:eastAsia="Helvetica" w:hAnsi="Symbol" w:cs="Symbol"/>
      <w:sz w:val="20"/>
      <w:szCs w:val="24"/>
      <w:lang w:val="pl-PL"/>
    </w:rPr>
  </w:style>
  <w:style w:type="character" w:customStyle="1" w:styleId="WW8Num16z1">
    <w:name w:val="WW8Num16z1"/>
    <w:rsid w:val="00690E9E"/>
    <w:rPr>
      <w:rFonts w:ascii="Courier New" w:hAnsi="Courier New" w:cs="Courier New"/>
      <w:sz w:val="20"/>
    </w:rPr>
  </w:style>
  <w:style w:type="character" w:customStyle="1" w:styleId="WW8Num16z2">
    <w:name w:val="WW8Num16z2"/>
    <w:rsid w:val="00690E9E"/>
    <w:rPr>
      <w:rFonts w:ascii="Wingdings" w:hAnsi="Wingdings" w:cs="Wingdings"/>
      <w:sz w:val="20"/>
    </w:rPr>
  </w:style>
  <w:style w:type="character" w:customStyle="1" w:styleId="WW8Num16z3">
    <w:name w:val="WW8Num16z3"/>
    <w:rsid w:val="00690E9E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690E9E"/>
  </w:style>
  <w:style w:type="character" w:customStyle="1" w:styleId="Absatz-Standardschriftart">
    <w:name w:val="Absatz-Standardschriftart"/>
    <w:rsid w:val="00690E9E"/>
  </w:style>
  <w:style w:type="character" w:customStyle="1" w:styleId="WW-Absatz-Standardschriftart">
    <w:name w:val="WW-Absatz-Standardschriftart"/>
    <w:rsid w:val="00690E9E"/>
  </w:style>
  <w:style w:type="character" w:customStyle="1" w:styleId="WW8Num17z0">
    <w:name w:val="WW8Num17z0"/>
    <w:rsid w:val="00690E9E"/>
    <w:rPr>
      <w:b/>
    </w:rPr>
  </w:style>
  <w:style w:type="character" w:customStyle="1" w:styleId="WW8Num18z0">
    <w:name w:val="WW8Num18z0"/>
    <w:rsid w:val="00690E9E"/>
    <w:rPr>
      <w:rFonts w:ascii="Verdana" w:hAnsi="Verdana" w:cs="Verdana"/>
      <w:b w:val="0"/>
      <w:i w:val="0"/>
      <w:color w:val="auto"/>
      <w:sz w:val="16"/>
    </w:rPr>
  </w:style>
  <w:style w:type="character" w:customStyle="1" w:styleId="WW8Num20z0">
    <w:name w:val="WW8Num20z0"/>
    <w:rsid w:val="00690E9E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690E9E"/>
    <w:rPr>
      <w:rFonts w:ascii="Symbol" w:hAnsi="Symbol" w:cs="Symbol"/>
    </w:rPr>
  </w:style>
  <w:style w:type="character" w:customStyle="1" w:styleId="WW-Absatz-Standardschriftart1">
    <w:name w:val="WW-Absatz-Standardschriftart1"/>
    <w:rsid w:val="00690E9E"/>
  </w:style>
  <w:style w:type="character" w:customStyle="1" w:styleId="WW-Absatz-Standardschriftart11">
    <w:name w:val="WW-Absatz-Standardschriftart11"/>
    <w:rsid w:val="00690E9E"/>
  </w:style>
  <w:style w:type="character" w:customStyle="1" w:styleId="WW-Absatz-Standardschriftart111">
    <w:name w:val="WW-Absatz-Standardschriftart111"/>
    <w:rsid w:val="00690E9E"/>
  </w:style>
  <w:style w:type="character" w:customStyle="1" w:styleId="WW-Absatz-Standardschriftart1111">
    <w:name w:val="WW-Absatz-Standardschriftart1111"/>
    <w:rsid w:val="00690E9E"/>
  </w:style>
  <w:style w:type="character" w:customStyle="1" w:styleId="WW-Absatz-Standardschriftart11111">
    <w:name w:val="WW-Absatz-Standardschriftart11111"/>
    <w:rsid w:val="00690E9E"/>
  </w:style>
  <w:style w:type="character" w:customStyle="1" w:styleId="WW-Absatz-Standardschriftart111111">
    <w:name w:val="WW-Absatz-Standardschriftart111111"/>
    <w:rsid w:val="00690E9E"/>
  </w:style>
  <w:style w:type="character" w:customStyle="1" w:styleId="WW-Absatz-Standardschriftart1111111">
    <w:name w:val="WW-Absatz-Standardschriftart1111111"/>
    <w:rsid w:val="00690E9E"/>
  </w:style>
  <w:style w:type="character" w:customStyle="1" w:styleId="WW-Absatz-Standardschriftart11111111">
    <w:name w:val="WW-Absatz-Standardschriftart11111111"/>
    <w:rsid w:val="00690E9E"/>
  </w:style>
  <w:style w:type="character" w:customStyle="1" w:styleId="WW-Absatz-Standardschriftart111111111">
    <w:name w:val="WW-Absatz-Standardschriftart111111111"/>
    <w:rsid w:val="00690E9E"/>
  </w:style>
  <w:style w:type="character" w:customStyle="1" w:styleId="WW-Absatz-Standardschriftart1111111111">
    <w:name w:val="WW-Absatz-Standardschriftart1111111111"/>
    <w:rsid w:val="00690E9E"/>
  </w:style>
  <w:style w:type="character" w:customStyle="1" w:styleId="WW-Absatz-Standardschriftart11111111111">
    <w:name w:val="WW-Absatz-Standardschriftart11111111111"/>
    <w:rsid w:val="00690E9E"/>
  </w:style>
  <w:style w:type="character" w:customStyle="1" w:styleId="WW-Absatz-Standardschriftart111111111111">
    <w:name w:val="WW-Absatz-Standardschriftart111111111111"/>
    <w:rsid w:val="00690E9E"/>
  </w:style>
  <w:style w:type="character" w:customStyle="1" w:styleId="WW-Absatz-Standardschriftart1111111111111">
    <w:name w:val="WW-Absatz-Standardschriftart1111111111111"/>
    <w:rsid w:val="00690E9E"/>
  </w:style>
  <w:style w:type="character" w:customStyle="1" w:styleId="WW-Absatz-Standardschriftart11111111111111">
    <w:name w:val="WW-Absatz-Standardschriftart11111111111111"/>
    <w:rsid w:val="00690E9E"/>
  </w:style>
  <w:style w:type="character" w:customStyle="1" w:styleId="WW-Absatz-Standardschriftart111111111111111">
    <w:name w:val="WW-Absatz-Standardschriftart111111111111111"/>
    <w:rsid w:val="00690E9E"/>
  </w:style>
  <w:style w:type="character" w:customStyle="1" w:styleId="WW-Absatz-Standardschriftart1111111111111111">
    <w:name w:val="WW-Absatz-Standardschriftart1111111111111111"/>
    <w:rsid w:val="00690E9E"/>
  </w:style>
  <w:style w:type="character" w:customStyle="1" w:styleId="WW-Absatz-Standardschriftart11111111111111111">
    <w:name w:val="WW-Absatz-Standardschriftart11111111111111111"/>
    <w:rsid w:val="00690E9E"/>
  </w:style>
  <w:style w:type="character" w:customStyle="1" w:styleId="WW-Absatz-Standardschriftart111111111111111111">
    <w:name w:val="WW-Absatz-Standardschriftart111111111111111111"/>
    <w:rsid w:val="00690E9E"/>
  </w:style>
  <w:style w:type="character" w:customStyle="1" w:styleId="WW-Absatz-Standardschriftart1111111111111111111">
    <w:name w:val="WW-Absatz-Standardschriftart1111111111111111111"/>
    <w:rsid w:val="00690E9E"/>
  </w:style>
  <w:style w:type="character" w:customStyle="1" w:styleId="WW-Absatz-Standardschriftart11111111111111111111">
    <w:name w:val="WW-Absatz-Standardschriftart11111111111111111111"/>
    <w:rsid w:val="00690E9E"/>
  </w:style>
  <w:style w:type="character" w:customStyle="1" w:styleId="WW-Absatz-Standardschriftart111111111111111111111">
    <w:name w:val="WW-Absatz-Standardschriftart111111111111111111111"/>
    <w:rsid w:val="00690E9E"/>
  </w:style>
  <w:style w:type="character" w:customStyle="1" w:styleId="WW-Absatz-Standardschriftart1111111111111111111111">
    <w:name w:val="WW-Absatz-Standardschriftart1111111111111111111111"/>
    <w:rsid w:val="00690E9E"/>
  </w:style>
  <w:style w:type="character" w:customStyle="1" w:styleId="WW-Absatz-Standardschriftart11111111111111111111111">
    <w:name w:val="WW-Absatz-Standardschriftart11111111111111111111111"/>
    <w:rsid w:val="00690E9E"/>
  </w:style>
  <w:style w:type="character" w:customStyle="1" w:styleId="WW-Absatz-Standardschriftart111111111111111111111111">
    <w:name w:val="WW-Absatz-Standardschriftart111111111111111111111111"/>
    <w:rsid w:val="00690E9E"/>
  </w:style>
  <w:style w:type="character" w:customStyle="1" w:styleId="WW-Absatz-Standardschriftart1111111111111111111111111">
    <w:name w:val="WW-Absatz-Standardschriftart1111111111111111111111111"/>
    <w:rsid w:val="00690E9E"/>
  </w:style>
  <w:style w:type="character" w:customStyle="1" w:styleId="WW-Absatz-Standardschriftart11111111111111111111111111">
    <w:name w:val="WW-Absatz-Standardschriftart11111111111111111111111111"/>
    <w:rsid w:val="00690E9E"/>
  </w:style>
  <w:style w:type="character" w:customStyle="1" w:styleId="WW-Absatz-Standardschriftart111111111111111111111111111">
    <w:name w:val="WW-Absatz-Standardschriftart111111111111111111111111111"/>
    <w:rsid w:val="00690E9E"/>
  </w:style>
  <w:style w:type="character" w:customStyle="1" w:styleId="WW-Absatz-Standardschriftart1111111111111111111111111111">
    <w:name w:val="WW-Absatz-Standardschriftart1111111111111111111111111111"/>
    <w:rsid w:val="00690E9E"/>
  </w:style>
  <w:style w:type="character" w:customStyle="1" w:styleId="WW-Absatz-Standardschriftart11111111111111111111111111111">
    <w:name w:val="WW-Absatz-Standardschriftart11111111111111111111111111111"/>
    <w:rsid w:val="00690E9E"/>
  </w:style>
  <w:style w:type="character" w:customStyle="1" w:styleId="WW-Absatz-Standardschriftart111111111111111111111111111111">
    <w:name w:val="WW-Absatz-Standardschriftart111111111111111111111111111111"/>
    <w:rsid w:val="00690E9E"/>
  </w:style>
  <w:style w:type="character" w:customStyle="1" w:styleId="WW-Absatz-Standardschriftart1111111111111111111111111111111">
    <w:name w:val="WW-Absatz-Standardschriftart1111111111111111111111111111111"/>
    <w:rsid w:val="00690E9E"/>
  </w:style>
  <w:style w:type="character" w:customStyle="1" w:styleId="WW-Absatz-Standardschriftart11111111111111111111111111111111">
    <w:name w:val="WW-Absatz-Standardschriftart11111111111111111111111111111111"/>
    <w:rsid w:val="00690E9E"/>
  </w:style>
  <w:style w:type="character" w:customStyle="1" w:styleId="WW-Absatz-Standardschriftart111111111111111111111111111111111">
    <w:name w:val="WW-Absatz-Standardschriftart111111111111111111111111111111111"/>
    <w:rsid w:val="00690E9E"/>
  </w:style>
  <w:style w:type="character" w:customStyle="1" w:styleId="WW-Absatz-Standardschriftart1111111111111111111111111111111111">
    <w:name w:val="WW-Absatz-Standardschriftart1111111111111111111111111111111111"/>
    <w:rsid w:val="00690E9E"/>
  </w:style>
  <w:style w:type="character" w:customStyle="1" w:styleId="WW-Absatz-Standardschriftart11111111111111111111111111111111111">
    <w:name w:val="WW-Absatz-Standardschriftart11111111111111111111111111111111111"/>
    <w:rsid w:val="00690E9E"/>
  </w:style>
  <w:style w:type="character" w:customStyle="1" w:styleId="WW-Absatz-Standardschriftart111111111111111111111111111111111111">
    <w:name w:val="WW-Absatz-Standardschriftart111111111111111111111111111111111111"/>
    <w:rsid w:val="00690E9E"/>
  </w:style>
  <w:style w:type="character" w:customStyle="1" w:styleId="WW-Absatz-Standardschriftart1111111111111111111111111111111111111">
    <w:name w:val="WW-Absatz-Standardschriftart1111111111111111111111111111111111111"/>
    <w:rsid w:val="00690E9E"/>
  </w:style>
  <w:style w:type="character" w:customStyle="1" w:styleId="WW-Absatz-Standardschriftart11111111111111111111111111111111111111">
    <w:name w:val="WW-Absatz-Standardschriftart11111111111111111111111111111111111111"/>
    <w:rsid w:val="00690E9E"/>
  </w:style>
  <w:style w:type="character" w:customStyle="1" w:styleId="WW-Absatz-Standardschriftart111111111111111111111111111111111111111">
    <w:name w:val="WW-Absatz-Standardschriftart111111111111111111111111111111111111111"/>
    <w:rsid w:val="00690E9E"/>
  </w:style>
  <w:style w:type="character" w:customStyle="1" w:styleId="WW-Absatz-Standardschriftart1111111111111111111111111111111111111111">
    <w:name w:val="WW-Absatz-Standardschriftart1111111111111111111111111111111111111111"/>
    <w:rsid w:val="00690E9E"/>
  </w:style>
  <w:style w:type="character" w:customStyle="1" w:styleId="WW-Absatz-Standardschriftart11111111111111111111111111111111111111111">
    <w:name w:val="WW-Absatz-Standardschriftart11111111111111111111111111111111111111111"/>
    <w:rsid w:val="00690E9E"/>
  </w:style>
  <w:style w:type="character" w:customStyle="1" w:styleId="Domylnaczcionkaakapitu2">
    <w:name w:val="Domyślna czcionka akapitu2"/>
    <w:rsid w:val="00690E9E"/>
  </w:style>
  <w:style w:type="character" w:customStyle="1" w:styleId="WW-Absatz-Standardschriftart111111111111111111111111111111111111111111">
    <w:name w:val="WW-Absatz-Standardschriftart111111111111111111111111111111111111111111"/>
    <w:rsid w:val="00690E9E"/>
  </w:style>
  <w:style w:type="character" w:customStyle="1" w:styleId="WW-Absatz-Standardschriftart1111111111111111111111111111111111111111111">
    <w:name w:val="WW-Absatz-Standardschriftart1111111111111111111111111111111111111111111"/>
    <w:rsid w:val="00690E9E"/>
  </w:style>
  <w:style w:type="character" w:customStyle="1" w:styleId="WW-Absatz-Standardschriftart11111111111111111111111111111111111111111111">
    <w:name w:val="WW-Absatz-Standardschriftart11111111111111111111111111111111111111111111"/>
    <w:rsid w:val="00690E9E"/>
  </w:style>
  <w:style w:type="character" w:customStyle="1" w:styleId="WW-Absatz-Standardschriftart111111111111111111111111111111111111111111111">
    <w:name w:val="WW-Absatz-Standardschriftart111111111111111111111111111111111111111111111"/>
    <w:rsid w:val="00690E9E"/>
  </w:style>
  <w:style w:type="character" w:customStyle="1" w:styleId="WW-Absatz-Standardschriftart1111111111111111111111111111111111111111111111">
    <w:name w:val="WW-Absatz-Standardschriftart1111111111111111111111111111111111111111111111"/>
    <w:rsid w:val="00690E9E"/>
  </w:style>
  <w:style w:type="character" w:customStyle="1" w:styleId="WW-Absatz-Standardschriftart11111111111111111111111111111111111111111111111">
    <w:name w:val="WW-Absatz-Standardschriftart11111111111111111111111111111111111111111111111"/>
    <w:rsid w:val="00690E9E"/>
  </w:style>
  <w:style w:type="character" w:customStyle="1" w:styleId="WW-Absatz-Standardschriftart111111111111111111111111111111111111111111111111">
    <w:name w:val="WW-Absatz-Standardschriftart111111111111111111111111111111111111111111111111"/>
    <w:rsid w:val="00690E9E"/>
  </w:style>
  <w:style w:type="character" w:customStyle="1" w:styleId="WW-Absatz-Standardschriftart1111111111111111111111111111111111111111111111111">
    <w:name w:val="WW-Absatz-Standardschriftart1111111111111111111111111111111111111111111111111"/>
    <w:rsid w:val="00690E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90E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90E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90E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90E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90E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90E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90E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90E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90E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90E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90E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90E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90E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90E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90E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90E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90E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90E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90E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90E9E"/>
  </w:style>
  <w:style w:type="character" w:customStyle="1" w:styleId="WW8Num3z1">
    <w:name w:val="WW8Num3z1"/>
    <w:rsid w:val="00690E9E"/>
    <w:rPr>
      <w:rFonts w:ascii="Courier New" w:hAnsi="Courier New" w:cs="Courier New"/>
    </w:rPr>
  </w:style>
  <w:style w:type="character" w:customStyle="1" w:styleId="WW8Num3z2">
    <w:name w:val="WW8Num3z2"/>
    <w:rsid w:val="00690E9E"/>
    <w:rPr>
      <w:rFonts w:ascii="Wingdings" w:hAnsi="Wingdings" w:cs="Wingdings"/>
    </w:rPr>
  </w:style>
  <w:style w:type="character" w:customStyle="1" w:styleId="WW8Num6z1">
    <w:name w:val="WW8Num6z1"/>
    <w:rsid w:val="00690E9E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690E9E"/>
    <w:rPr>
      <w:rFonts w:ascii="Symbol" w:hAnsi="Symbol" w:cs="Symbol"/>
    </w:rPr>
  </w:style>
  <w:style w:type="character" w:customStyle="1" w:styleId="WW8Num6z4">
    <w:name w:val="WW8Num6z4"/>
    <w:rsid w:val="00690E9E"/>
    <w:rPr>
      <w:rFonts w:ascii="Courier New" w:hAnsi="Courier New" w:cs="Courier New"/>
    </w:rPr>
  </w:style>
  <w:style w:type="character" w:customStyle="1" w:styleId="WW8Num15z3">
    <w:name w:val="WW8Num15z3"/>
    <w:rsid w:val="00690E9E"/>
    <w:rPr>
      <w:rFonts w:ascii="Symbol" w:hAnsi="Symbol" w:cs="Symbol"/>
    </w:rPr>
  </w:style>
  <w:style w:type="character" w:customStyle="1" w:styleId="WW8Num20z1">
    <w:name w:val="WW8Num20z1"/>
    <w:rsid w:val="00690E9E"/>
    <w:rPr>
      <w:rFonts w:ascii="Wingdings" w:hAnsi="Wingdings" w:cs="Wingdings"/>
    </w:rPr>
  </w:style>
  <w:style w:type="character" w:customStyle="1" w:styleId="WW8Num20z3">
    <w:name w:val="WW8Num20z3"/>
    <w:rsid w:val="00690E9E"/>
    <w:rPr>
      <w:rFonts w:ascii="Symbol" w:hAnsi="Symbol" w:cs="Symbol"/>
    </w:rPr>
  </w:style>
  <w:style w:type="character" w:customStyle="1" w:styleId="WW8Num20z4">
    <w:name w:val="WW8Num20z4"/>
    <w:rsid w:val="00690E9E"/>
    <w:rPr>
      <w:rFonts w:ascii="Courier New" w:hAnsi="Courier New" w:cs="Courier New"/>
    </w:rPr>
  </w:style>
  <w:style w:type="character" w:customStyle="1" w:styleId="WW8Num21z1">
    <w:name w:val="WW8Num21z1"/>
    <w:rsid w:val="00690E9E"/>
    <w:rPr>
      <w:rFonts w:ascii="Courier New" w:hAnsi="Courier New" w:cs="Courier New"/>
    </w:rPr>
  </w:style>
  <w:style w:type="character" w:customStyle="1" w:styleId="WW8Num21z2">
    <w:name w:val="WW8Num21z2"/>
    <w:rsid w:val="00690E9E"/>
    <w:rPr>
      <w:rFonts w:ascii="Wingdings" w:hAnsi="Wingdings" w:cs="Wingdings"/>
    </w:rPr>
  </w:style>
  <w:style w:type="character" w:customStyle="1" w:styleId="Domylnaczcionkaakapitu1">
    <w:name w:val="Domyślna czcionka akapitu1"/>
    <w:rsid w:val="00690E9E"/>
  </w:style>
  <w:style w:type="character" w:customStyle="1" w:styleId="Znakiprzypiswdolnych">
    <w:name w:val="Znaki przypisów dolnych"/>
    <w:rsid w:val="00690E9E"/>
    <w:rPr>
      <w:vertAlign w:val="superscript"/>
    </w:rPr>
  </w:style>
  <w:style w:type="character" w:styleId="UyteHipercze">
    <w:name w:val="FollowedHyperlink"/>
    <w:rsid w:val="00690E9E"/>
    <w:rPr>
      <w:color w:val="800080"/>
      <w:u w:val="single"/>
    </w:rPr>
  </w:style>
  <w:style w:type="character" w:customStyle="1" w:styleId="Znakinumeracji">
    <w:name w:val="Znaki numeracji"/>
    <w:rsid w:val="00690E9E"/>
  </w:style>
  <w:style w:type="character" w:customStyle="1" w:styleId="Symbolewypunktowania">
    <w:name w:val="Symbole wypunktowania"/>
    <w:rsid w:val="00690E9E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690E9E"/>
    <w:rPr>
      <w:vertAlign w:val="superscript"/>
    </w:rPr>
  </w:style>
  <w:style w:type="character" w:styleId="Numerwiersza">
    <w:name w:val="line number"/>
    <w:rsid w:val="00690E9E"/>
  </w:style>
  <w:style w:type="character" w:customStyle="1" w:styleId="WW8Num85z0">
    <w:name w:val="WW8Num85z0"/>
    <w:rsid w:val="00690E9E"/>
    <w:rPr>
      <w:sz w:val="24"/>
      <w:szCs w:val="24"/>
    </w:rPr>
  </w:style>
  <w:style w:type="character" w:customStyle="1" w:styleId="WW8Num18z1">
    <w:name w:val="WW8Num18z1"/>
    <w:rsid w:val="00690E9E"/>
    <w:rPr>
      <w:rFonts w:ascii="Courier New" w:hAnsi="Courier New" w:cs="Courier New"/>
    </w:rPr>
  </w:style>
  <w:style w:type="character" w:customStyle="1" w:styleId="WW8Num18z2">
    <w:name w:val="WW8Num18z2"/>
    <w:rsid w:val="00690E9E"/>
    <w:rPr>
      <w:rFonts w:ascii="Wingdings" w:hAnsi="Wingdings" w:cs="Wingdings"/>
    </w:rPr>
  </w:style>
  <w:style w:type="character" w:customStyle="1" w:styleId="WW8Num18z3">
    <w:name w:val="WW8Num18z3"/>
    <w:rsid w:val="00690E9E"/>
    <w:rPr>
      <w:rFonts w:ascii="Symbol" w:hAnsi="Symbol" w:cs="Symbol"/>
    </w:rPr>
  </w:style>
  <w:style w:type="character" w:customStyle="1" w:styleId="WW8Num19z0">
    <w:name w:val="WW8Num19z0"/>
    <w:rsid w:val="00690E9E"/>
    <w:rPr>
      <w:i w:val="0"/>
    </w:rPr>
  </w:style>
  <w:style w:type="character" w:customStyle="1" w:styleId="WW8Num26z0">
    <w:name w:val="WW8Num26z0"/>
    <w:rsid w:val="00690E9E"/>
    <w:rPr>
      <w:rFonts w:ascii="Verdana" w:hAnsi="Verdana" w:cs="Verdana"/>
      <w:b w:val="0"/>
      <w:i w:val="0"/>
      <w:color w:val="auto"/>
      <w:sz w:val="16"/>
    </w:rPr>
  </w:style>
  <w:style w:type="character" w:customStyle="1" w:styleId="WW8Num23z0">
    <w:name w:val="WW8Num23z0"/>
    <w:rsid w:val="00690E9E"/>
    <w:rPr>
      <w:rFonts w:ascii="Verdana" w:hAnsi="Verdana" w:cs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62z0">
    <w:name w:val="WW8Num62z0"/>
    <w:rsid w:val="00690E9E"/>
    <w:rPr>
      <w:b w:val="0"/>
      <w:i w:val="0"/>
      <w:sz w:val="22"/>
      <w:szCs w:val="22"/>
    </w:rPr>
  </w:style>
  <w:style w:type="character" w:customStyle="1" w:styleId="WW8Num110z0">
    <w:name w:val="WW8Num110z0"/>
    <w:rsid w:val="00690E9E"/>
    <w:rPr>
      <w:b w:val="0"/>
      <w:i w:val="0"/>
      <w:sz w:val="22"/>
      <w:szCs w:val="22"/>
    </w:rPr>
  </w:style>
  <w:style w:type="character" w:customStyle="1" w:styleId="WW8Num110z1">
    <w:name w:val="WW8Num110z1"/>
    <w:rsid w:val="00690E9E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postbody">
    <w:name w:val="postbody"/>
    <w:basedOn w:val="Domylnaczcionkaakapitu2"/>
    <w:rsid w:val="00690E9E"/>
  </w:style>
  <w:style w:type="character" w:customStyle="1" w:styleId="ListLabel3">
    <w:name w:val="ListLabel 3"/>
    <w:rsid w:val="00690E9E"/>
    <w:rPr>
      <w:rFonts w:eastAsia="Times New Roman" w:cs="Arial"/>
    </w:rPr>
  </w:style>
  <w:style w:type="character" w:customStyle="1" w:styleId="ListLabel1">
    <w:name w:val="ListLabel 1"/>
    <w:rsid w:val="00690E9E"/>
    <w:rPr>
      <w:rFonts w:eastAsia="Times New Roman" w:cs="Times New Roman"/>
    </w:rPr>
  </w:style>
  <w:style w:type="paragraph" w:customStyle="1" w:styleId="Nagwek30">
    <w:name w:val="Nagłówek3"/>
    <w:basedOn w:val="Normalny"/>
    <w:next w:val="Tekstpodstawowy"/>
    <w:rsid w:val="00690E9E"/>
    <w:pPr>
      <w:keepNext/>
      <w:widowControl w:val="0"/>
      <w:suppressAutoHyphens/>
      <w:overflowPunct w:val="0"/>
      <w:autoSpaceDE w:val="0"/>
      <w:spacing w:before="240"/>
      <w:ind w:left="0" w:firstLine="0"/>
      <w:jc w:val="left"/>
      <w:textAlignment w:val="baseline"/>
    </w:pPr>
    <w:rPr>
      <w:rFonts w:ascii="Arial" w:eastAsia="Microsoft YaHei" w:hAnsi="Arial" w:cs="Lucida Sans"/>
      <w:sz w:val="28"/>
      <w:szCs w:val="28"/>
      <w:lang w:val="en-US" w:eastAsia="ar-SA"/>
    </w:rPr>
  </w:style>
  <w:style w:type="paragraph" w:customStyle="1" w:styleId="Podpis3">
    <w:name w:val="Podpis3"/>
    <w:basedOn w:val="Normalny"/>
    <w:rsid w:val="00690E9E"/>
    <w:pPr>
      <w:widowControl w:val="0"/>
      <w:suppressLineNumbers/>
      <w:suppressAutoHyphens/>
      <w:overflowPunct w:val="0"/>
      <w:autoSpaceDE w:val="0"/>
      <w:spacing w:before="120"/>
      <w:ind w:left="0" w:firstLine="0"/>
      <w:jc w:val="left"/>
      <w:textAlignment w:val="baseline"/>
    </w:pPr>
    <w:rPr>
      <w:rFonts w:cs="Lucida Sans"/>
      <w:i/>
      <w:iCs/>
      <w:lang w:val="en-US" w:eastAsia="ar-SA"/>
    </w:rPr>
  </w:style>
  <w:style w:type="paragraph" w:customStyle="1" w:styleId="Indeks">
    <w:name w:val="Indeks"/>
    <w:basedOn w:val="Normalny"/>
    <w:rsid w:val="00690E9E"/>
    <w:pPr>
      <w:widowControl w:val="0"/>
      <w:suppressLineNumbers/>
      <w:suppressAutoHyphens/>
      <w:overflowPunct w:val="0"/>
      <w:autoSpaceDE w:val="0"/>
      <w:spacing w:after="0"/>
      <w:ind w:left="0" w:firstLine="0"/>
      <w:jc w:val="left"/>
      <w:textAlignment w:val="baseline"/>
    </w:pPr>
    <w:rPr>
      <w:rFonts w:cs="Tahoma"/>
      <w:sz w:val="20"/>
      <w:szCs w:val="20"/>
      <w:lang w:val="en-US" w:eastAsia="ar-SA"/>
    </w:rPr>
  </w:style>
  <w:style w:type="paragraph" w:customStyle="1" w:styleId="Nagwek22">
    <w:name w:val="Nagłówek2"/>
    <w:basedOn w:val="Normalny"/>
    <w:next w:val="Tekstpodstawowy"/>
    <w:rsid w:val="00690E9E"/>
    <w:pPr>
      <w:keepNext/>
      <w:widowControl w:val="0"/>
      <w:suppressAutoHyphens/>
      <w:overflowPunct w:val="0"/>
      <w:autoSpaceDE w:val="0"/>
      <w:spacing w:before="240"/>
      <w:ind w:left="0" w:firstLine="0"/>
      <w:jc w:val="left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Podpis2">
    <w:name w:val="Podpis2"/>
    <w:basedOn w:val="Normalny"/>
    <w:rsid w:val="00690E9E"/>
    <w:pPr>
      <w:widowControl w:val="0"/>
      <w:suppressLineNumbers/>
      <w:suppressAutoHyphens/>
      <w:overflowPunct w:val="0"/>
      <w:autoSpaceDE w:val="0"/>
      <w:spacing w:before="120"/>
      <w:ind w:left="0" w:firstLine="0"/>
      <w:jc w:val="left"/>
      <w:textAlignment w:val="baseline"/>
    </w:pPr>
    <w:rPr>
      <w:rFonts w:cs="Tahoma"/>
      <w:i/>
      <w:iCs/>
      <w:lang w:val="en-US" w:eastAsia="ar-SA"/>
    </w:rPr>
  </w:style>
  <w:style w:type="paragraph" w:customStyle="1" w:styleId="Nagwek10">
    <w:name w:val="Nagłówek1"/>
    <w:basedOn w:val="Normalny"/>
    <w:next w:val="Tekstpodstawowy"/>
    <w:rsid w:val="00690E9E"/>
    <w:pPr>
      <w:keepNext/>
      <w:widowControl w:val="0"/>
      <w:suppressAutoHyphens/>
      <w:overflowPunct w:val="0"/>
      <w:autoSpaceDE w:val="0"/>
      <w:spacing w:before="240"/>
      <w:ind w:left="0" w:firstLine="0"/>
      <w:jc w:val="left"/>
      <w:textAlignment w:val="baseline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690E9E"/>
    <w:pPr>
      <w:widowControl w:val="0"/>
      <w:suppressLineNumbers/>
      <w:suppressAutoHyphens/>
      <w:overflowPunct w:val="0"/>
      <w:autoSpaceDE w:val="0"/>
      <w:spacing w:before="120"/>
      <w:ind w:left="0" w:firstLine="0"/>
      <w:jc w:val="left"/>
      <w:textAlignment w:val="baseline"/>
    </w:pPr>
    <w:rPr>
      <w:rFonts w:cs="Tahoma"/>
      <w:i/>
      <w:iCs/>
      <w:lang w:val="en-US" w:eastAsia="ar-SA"/>
    </w:rPr>
  </w:style>
  <w:style w:type="paragraph" w:customStyle="1" w:styleId="Lista21">
    <w:name w:val="Lista 21"/>
    <w:basedOn w:val="Normalny"/>
    <w:rsid w:val="00690E9E"/>
    <w:pPr>
      <w:widowControl w:val="0"/>
      <w:suppressAutoHyphens/>
      <w:spacing w:after="0"/>
      <w:ind w:left="566" w:hanging="283"/>
      <w:jc w:val="left"/>
    </w:pPr>
    <w:rPr>
      <w:sz w:val="20"/>
      <w:szCs w:val="20"/>
      <w:lang w:eastAsia="ar-SA"/>
    </w:rPr>
  </w:style>
  <w:style w:type="paragraph" w:customStyle="1" w:styleId="Lista31">
    <w:name w:val="Lista 31"/>
    <w:basedOn w:val="Normalny"/>
    <w:rsid w:val="00690E9E"/>
    <w:pPr>
      <w:widowControl w:val="0"/>
      <w:suppressAutoHyphens/>
      <w:spacing w:after="0"/>
      <w:ind w:left="849" w:hanging="283"/>
      <w:jc w:val="left"/>
    </w:pPr>
    <w:rPr>
      <w:sz w:val="20"/>
      <w:szCs w:val="20"/>
      <w:lang w:eastAsia="ar-SA"/>
    </w:rPr>
  </w:style>
  <w:style w:type="paragraph" w:customStyle="1" w:styleId="Standardowy1">
    <w:name w:val="Standardowy1"/>
    <w:rsid w:val="00690E9E"/>
    <w:pPr>
      <w:widowControl w:val="0"/>
      <w:suppressAutoHyphens/>
      <w:overflowPunct w:val="0"/>
      <w:autoSpaceDE w:val="0"/>
      <w:spacing w:after="0"/>
      <w:ind w:left="0" w:firstLine="0"/>
      <w:jc w:val="left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Zawartoramki">
    <w:name w:val="Zawartość ramki"/>
    <w:basedOn w:val="Tekstpodstawowy"/>
    <w:rsid w:val="00690E9E"/>
    <w:pPr>
      <w:widowControl w:val="0"/>
      <w:suppressAutoHyphens/>
      <w:overflowPunct w:val="0"/>
      <w:autoSpaceDE w:val="0"/>
      <w:spacing w:after="0" w:line="240" w:lineRule="auto"/>
      <w:ind w:left="0" w:firstLine="0"/>
      <w:jc w:val="left"/>
      <w:textAlignment w:val="baseline"/>
    </w:pPr>
    <w:rPr>
      <w:color w:val="000000"/>
      <w:sz w:val="22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690E9E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/>
      <w:ind w:left="0" w:firstLine="0"/>
      <w:jc w:val="left"/>
      <w:textAlignment w:val="baseline"/>
    </w:pPr>
    <w:rPr>
      <w:sz w:val="12"/>
      <w:szCs w:val="12"/>
      <w:lang w:val="en-US" w:eastAsia="ar-SA"/>
    </w:rPr>
  </w:style>
  <w:style w:type="paragraph" w:customStyle="1" w:styleId="p1">
    <w:name w:val="p1"/>
    <w:basedOn w:val="Normalny"/>
    <w:rsid w:val="00690E9E"/>
    <w:pPr>
      <w:widowControl w:val="0"/>
      <w:suppressAutoHyphens/>
      <w:overflowPunct w:val="0"/>
      <w:autoSpaceDE w:val="0"/>
      <w:spacing w:before="280" w:after="280"/>
      <w:ind w:left="0" w:firstLine="0"/>
      <w:jc w:val="left"/>
      <w:textAlignment w:val="baseline"/>
    </w:pPr>
    <w:rPr>
      <w:sz w:val="20"/>
      <w:szCs w:val="20"/>
      <w:lang w:val="en-US" w:eastAsia="ar-SA"/>
    </w:rPr>
  </w:style>
  <w:style w:type="paragraph" w:customStyle="1" w:styleId="standard0">
    <w:name w:val="standard"/>
    <w:basedOn w:val="Normalny"/>
    <w:rsid w:val="00690E9E"/>
    <w:pPr>
      <w:widowControl w:val="0"/>
      <w:suppressAutoHyphens/>
      <w:overflowPunct w:val="0"/>
      <w:autoSpaceDE w:val="0"/>
      <w:spacing w:before="280" w:after="280"/>
      <w:ind w:left="0" w:firstLine="0"/>
      <w:jc w:val="left"/>
      <w:textAlignment w:val="baseline"/>
    </w:pPr>
    <w:rPr>
      <w:sz w:val="20"/>
      <w:szCs w:val="20"/>
      <w:lang w:val="en-US" w:eastAsia="ar-SA"/>
    </w:rPr>
  </w:style>
  <w:style w:type="paragraph" w:customStyle="1" w:styleId="Styl1">
    <w:name w:val="Styl1"/>
    <w:basedOn w:val="Normalny"/>
    <w:rsid w:val="00690E9E"/>
    <w:pPr>
      <w:widowControl w:val="0"/>
      <w:suppressAutoHyphens/>
      <w:overflowPunct w:val="0"/>
      <w:autoSpaceDE w:val="0"/>
      <w:spacing w:before="240" w:after="0"/>
      <w:ind w:left="0" w:firstLine="0"/>
      <w:textAlignment w:val="baseline"/>
    </w:pPr>
    <w:rPr>
      <w:rFonts w:ascii="Arial" w:hAnsi="Arial" w:cs="Arial"/>
      <w:lang w:val="en-US" w:eastAsia="ar-SA"/>
    </w:rPr>
  </w:style>
  <w:style w:type="character" w:customStyle="1" w:styleId="fn-ref">
    <w:name w:val="fn-ref"/>
    <w:basedOn w:val="Domylnaczcionkaakapitu"/>
    <w:rsid w:val="00690E9E"/>
  </w:style>
  <w:style w:type="character" w:styleId="Uwydatnienie">
    <w:name w:val="Emphasis"/>
    <w:qFormat/>
    <w:rsid w:val="00690E9E"/>
    <w:rPr>
      <w:i/>
      <w:iCs/>
    </w:rPr>
  </w:style>
  <w:style w:type="paragraph" w:customStyle="1" w:styleId="podstawowy">
    <w:name w:val="podstawowy"/>
    <w:basedOn w:val="Nagwek1"/>
    <w:link w:val="podstawowyZnak"/>
    <w:qFormat/>
    <w:rsid w:val="00690E9E"/>
    <w:pPr>
      <w:widowControl w:val="0"/>
      <w:numPr>
        <w:numId w:val="1"/>
      </w:numPr>
      <w:suppressAutoHyphens/>
      <w:autoSpaceDE w:val="0"/>
      <w:spacing w:before="0" w:after="0" w:line="360" w:lineRule="auto"/>
    </w:pPr>
    <w:rPr>
      <w:rFonts w:ascii="Times New Roman" w:hAnsi="Times New Roman"/>
      <w:kern w:val="0"/>
      <w:sz w:val="28"/>
      <w:szCs w:val="28"/>
      <w:u w:val="single"/>
      <w:lang w:eastAsia="ar-SA"/>
    </w:rPr>
  </w:style>
  <w:style w:type="character" w:customStyle="1" w:styleId="podstawowyZnak">
    <w:name w:val="podstawowy Znak"/>
    <w:link w:val="podstawowy"/>
    <w:rsid w:val="00690E9E"/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numbering" w:customStyle="1" w:styleId="Numery0">
    <w:name w:val="Numery.0"/>
    <w:rsid w:val="00690E9E"/>
    <w:pPr>
      <w:numPr>
        <w:numId w:val="91"/>
      </w:numPr>
    </w:pPr>
  </w:style>
  <w:style w:type="paragraph" w:customStyle="1" w:styleId="msonormal0">
    <w:name w:val="msonormal"/>
    <w:basedOn w:val="Normalny"/>
    <w:rsid w:val="00690E9E"/>
    <w:pPr>
      <w:spacing w:before="100" w:beforeAutospacing="1" w:after="100" w:afterAutospacing="1"/>
      <w:ind w:left="0" w:firstLine="0"/>
      <w:jc w:val="left"/>
    </w:pPr>
  </w:style>
  <w:style w:type="character" w:customStyle="1" w:styleId="alb-s">
    <w:name w:val="a_lb-s"/>
    <w:basedOn w:val="Domylnaczcionkaakapitu"/>
    <w:rsid w:val="0069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1919-530F-4379-8EAA-5B99DA11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ZP/01/OSP/2013</vt:lpstr>
    </vt:vector>
  </TitlesOfParts>
  <Company>HP</Company>
  <LinksUpToDate>false</LinksUpToDate>
  <CharactersWithSpaces>1951</CharactersWithSpaces>
  <SharedDoc>false</SharedDoc>
  <HLinks>
    <vt:vector size="468" baseType="variant">
      <vt:variant>
        <vt:i4>3145741</vt:i4>
      </vt:variant>
      <vt:variant>
        <vt:i4>360</vt:i4>
      </vt:variant>
      <vt:variant>
        <vt:i4>0</vt:i4>
      </vt:variant>
      <vt:variant>
        <vt:i4>5</vt:i4>
      </vt:variant>
      <vt:variant>
        <vt:lpwstr>mailto:iod@bierutow.pl</vt:lpwstr>
      </vt:variant>
      <vt:variant>
        <vt:lpwstr/>
      </vt:variant>
      <vt:variant>
        <vt:i4>3145741</vt:i4>
      </vt:variant>
      <vt:variant>
        <vt:i4>357</vt:i4>
      </vt:variant>
      <vt:variant>
        <vt:i4>0</vt:i4>
      </vt:variant>
      <vt:variant>
        <vt:i4>5</vt:i4>
      </vt:variant>
      <vt:variant>
        <vt:lpwstr>mailto:iod@bierutow.pl</vt:lpwstr>
      </vt:variant>
      <vt:variant>
        <vt:lpwstr/>
      </vt:variant>
      <vt:variant>
        <vt:i4>655431</vt:i4>
      </vt:variant>
      <vt:variant>
        <vt:i4>354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351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348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7340106</vt:i4>
      </vt:variant>
      <vt:variant>
        <vt:i4>342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655431</vt:i4>
      </vt:variant>
      <vt:variant>
        <vt:i4>339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336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1638515</vt:i4>
      </vt:variant>
      <vt:variant>
        <vt:i4>324</vt:i4>
      </vt:variant>
      <vt:variant>
        <vt:i4>0</vt:i4>
      </vt:variant>
      <vt:variant>
        <vt:i4>5</vt:i4>
      </vt:variant>
      <vt:variant>
        <vt:lpwstr>mailto:joanna.plociennik@bierutow.pl</vt:lpwstr>
      </vt:variant>
      <vt:variant>
        <vt:lpwstr/>
      </vt:variant>
      <vt:variant>
        <vt:i4>1704048</vt:i4>
      </vt:variant>
      <vt:variant>
        <vt:i4>321</vt:i4>
      </vt:variant>
      <vt:variant>
        <vt:i4>0</vt:i4>
      </vt:variant>
      <vt:variant>
        <vt:i4>5</vt:i4>
      </vt:variant>
      <vt:variant>
        <vt:lpwstr>mailto:sylwia.sedkowska@tlen.pl</vt:lpwstr>
      </vt:variant>
      <vt:variant>
        <vt:lpwstr/>
      </vt:variant>
      <vt:variant>
        <vt:i4>4194420</vt:i4>
      </vt:variant>
      <vt:variant>
        <vt:i4>318</vt:i4>
      </vt:variant>
      <vt:variant>
        <vt:i4>0</vt:i4>
      </vt:variant>
      <vt:variant>
        <vt:i4>5</vt:i4>
      </vt:variant>
      <vt:variant>
        <vt:lpwstr>mailto:m.sedkowski@o2.pl</vt:lpwstr>
      </vt:variant>
      <vt:variant>
        <vt:lpwstr/>
      </vt:variant>
      <vt:variant>
        <vt:i4>7340106</vt:i4>
      </vt:variant>
      <vt:variant>
        <vt:i4>315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7340106</vt:i4>
      </vt:variant>
      <vt:variant>
        <vt:i4>312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7340106</vt:i4>
      </vt:variant>
      <vt:variant>
        <vt:i4>309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7340106</vt:i4>
      </vt:variant>
      <vt:variant>
        <vt:i4>306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7340106</vt:i4>
      </vt:variant>
      <vt:variant>
        <vt:i4>303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7340106</vt:i4>
      </vt:variant>
      <vt:variant>
        <vt:i4>300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6684790</vt:i4>
      </vt:variant>
      <vt:variant>
        <vt:i4>297</vt:i4>
      </vt:variant>
      <vt:variant>
        <vt:i4>0</vt:i4>
      </vt:variant>
      <vt:variant>
        <vt:i4>5</vt:i4>
      </vt:variant>
      <vt:variant>
        <vt:lpwstr>https://bierutow.biuletyn.net/</vt:lpwstr>
      </vt:variant>
      <vt:variant>
        <vt:lpwstr/>
      </vt:variant>
      <vt:variant>
        <vt:i4>7340106</vt:i4>
      </vt:variant>
      <vt:variant>
        <vt:i4>294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  <vt:variant>
        <vt:i4>6684790</vt:i4>
      </vt:variant>
      <vt:variant>
        <vt:i4>291</vt:i4>
      </vt:variant>
      <vt:variant>
        <vt:i4>0</vt:i4>
      </vt:variant>
      <vt:variant>
        <vt:i4>5</vt:i4>
      </vt:variant>
      <vt:variant>
        <vt:lpwstr>https://bierutow.biuletyn.net/</vt:lpwstr>
      </vt:variant>
      <vt:variant>
        <vt:lpwstr/>
      </vt:variant>
      <vt:variant>
        <vt:i4>1179710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_Toc97113350</vt:lpwstr>
      </vt:variant>
      <vt:variant>
        <vt:i4>1769535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_Toc97113349</vt:lpwstr>
      </vt:variant>
      <vt:variant>
        <vt:i4>1703999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_Toc97113348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_Toc97113345</vt:lpwstr>
      </vt:variant>
      <vt:variant>
        <vt:i4>1441855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_Toc97113344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_Toc97113342</vt:lpwstr>
      </vt:variant>
      <vt:variant>
        <vt:i4>1245247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_Toc97113341</vt:lpwstr>
      </vt:variant>
      <vt:variant>
        <vt:i4>1179711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_Toc97113340</vt:lpwstr>
      </vt:variant>
      <vt:variant>
        <vt:i4>1769528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_Toc97113339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_Toc97113338</vt:lpwstr>
      </vt:variant>
      <vt:variant>
        <vt:i4>1310776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_Toc97113336</vt:lpwstr>
      </vt:variant>
      <vt:variant>
        <vt:i4>1507384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_Toc97113335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_Toc97113333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_Toc97113332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_Toc97113331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_Toc97113330</vt:lpwstr>
      </vt:variant>
      <vt:variant>
        <vt:i4>1703993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_Toc97113328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_Toc97113327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_Toc97113323</vt:lpwstr>
      </vt:variant>
      <vt:variant>
        <vt:i4>1048633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_Toc97113322</vt:lpwstr>
      </vt:variant>
      <vt:variant>
        <vt:i4>1245241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_Toc97113321</vt:lpwstr>
      </vt:variant>
      <vt:variant>
        <vt:i4>1179705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_Toc97113320</vt:lpwstr>
      </vt:variant>
      <vt:variant>
        <vt:i4>1769530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_Toc97113319</vt:lpwstr>
      </vt:variant>
      <vt:variant>
        <vt:i4>1703994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_Toc97113318</vt:lpwstr>
      </vt:variant>
      <vt:variant>
        <vt:i4>1376314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_Toc97113317</vt:lpwstr>
      </vt:variant>
      <vt:variant>
        <vt:i4>1310778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_Toc97113316</vt:lpwstr>
      </vt:variant>
      <vt:variant>
        <vt:i4>1507386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_Toc97113315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_Toc97113314</vt:lpwstr>
      </vt:variant>
      <vt:variant>
        <vt:i4>1114170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_Toc97113313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_Toc97113312</vt:lpwstr>
      </vt:variant>
      <vt:variant>
        <vt:i4>1245242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_Toc97113311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_Toc97113310</vt:lpwstr>
      </vt:variant>
      <vt:variant>
        <vt:i4>1769531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_Toc97113309</vt:lpwstr>
      </vt:variant>
      <vt:variant>
        <vt:i4>1703995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_Toc97113308</vt:lpwstr>
      </vt:variant>
      <vt:variant>
        <vt:i4>1376315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_Toc97113307</vt:lpwstr>
      </vt:variant>
      <vt:variant>
        <vt:i4>1310779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_Toc97113306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_Toc97113305</vt:lpwstr>
      </vt:variant>
      <vt:variant>
        <vt:i4>1441851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_Toc97113304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_Toc97113303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_Toc97113302</vt:lpwstr>
      </vt:variant>
      <vt:variant>
        <vt:i4>1245243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_Toc97113301</vt:lpwstr>
      </vt:variant>
      <vt:variant>
        <vt:i4>1179707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_Toc97113300</vt:lpwstr>
      </vt:variant>
      <vt:variant>
        <vt:i4>1703986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_Toc97113299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_Toc97113298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_Toc97113297</vt:lpwstr>
      </vt:variant>
      <vt:variant>
        <vt:i4>1376306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_Toc97113296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_Toc97113295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_Toc97113294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_Toc97113293</vt:lpwstr>
      </vt:variant>
      <vt:variant>
        <vt:i4>1114162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_Toc97113292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_Toc97113291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_Toc97113290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_Toc97113289</vt:lpwstr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https://platformazakupowa.pl/pn/um_bierutow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ZP/01/OSP/2013</dc:title>
  <dc:creator>Inwestycje</dc:creator>
  <cp:lastModifiedBy>Agnieszka Winiarska</cp:lastModifiedBy>
  <cp:revision>3</cp:revision>
  <cp:lastPrinted>2022-04-01T08:24:00Z</cp:lastPrinted>
  <dcterms:created xsi:type="dcterms:W3CDTF">2022-04-25T15:30:00Z</dcterms:created>
  <dcterms:modified xsi:type="dcterms:W3CDTF">2022-04-25T15:33:00Z</dcterms:modified>
</cp:coreProperties>
</file>