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F05C" w14:textId="1DE112CA" w:rsidR="00784D01" w:rsidRDefault="001329AE">
      <w:pPr>
        <w:jc w:val="center"/>
        <w:rPr>
          <w:b/>
          <w:sz w:val="32"/>
          <w:szCs w:val="32"/>
        </w:rPr>
      </w:pPr>
      <w:r>
        <w:rPr>
          <w:b/>
        </w:rPr>
        <w:t>REGULAMIN KONKURSU PLASTYCZNEGO</w:t>
      </w:r>
    </w:p>
    <w:p w14:paraId="3B91B3CB" w14:textId="77777777" w:rsidR="0065019A" w:rsidRPr="0065019A" w:rsidRDefault="005A205E">
      <w:pPr>
        <w:jc w:val="center"/>
        <w:rPr>
          <w:b/>
          <w:sz w:val="32"/>
          <w:szCs w:val="32"/>
        </w:rPr>
      </w:pPr>
      <w:r w:rsidRPr="0065019A">
        <w:rPr>
          <w:b/>
          <w:sz w:val="32"/>
          <w:szCs w:val="32"/>
        </w:rPr>
        <w:t xml:space="preserve">p.n. </w:t>
      </w:r>
      <w:r w:rsidR="00BA0F5D">
        <w:rPr>
          <w:b/>
          <w:sz w:val="32"/>
          <w:szCs w:val="32"/>
        </w:rPr>
        <w:t>„Rok bez smogu w Górach Świętokrzyskich</w:t>
      </w:r>
      <w:r w:rsidR="00BA0F5D" w:rsidRPr="00851466">
        <w:rPr>
          <w:b/>
          <w:sz w:val="32"/>
          <w:szCs w:val="32"/>
        </w:rPr>
        <w:t>”</w:t>
      </w:r>
      <w:r w:rsidR="0065019A" w:rsidRPr="0065019A">
        <w:rPr>
          <w:b/>
          <w:sz w:val="32"/>
          <w:szCs w:val="32"/>
        </w:rPr>
        <w:t xml:space="preserve"> </w:t>
      </w:r>
    </w:p>
    <w:p w14:paraId="5FAB3954" w14:textId="77777777" w:rsidR="00C3212D" w:rsidRDefault="00C32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(grupa wiekowa </w:t>
      </w:r>
      <w:r w:rsidR="0065019A">
        <w:rPr>
          <w:b/>
          <w:sz w:val="32"/>
          <w:szCs w:val="32"/>
        </w:rPr>
        <w:t>klasy V</w:t>
      </w:r>
      <w:r w:rsidR="009054F1">
        <w:rPr>
          <w:b/>
          <w:sz w:val="32"/>
          <w:szCs w:val="32"/>
        </w:rPr>
        <w:t>- VIII</w:t>
      </w:r>
      <w:r w:rsidR="0065019A">
        <w:rPr>
          <w:b/>
          <w:sz w:val="32"/>
          <w:szCs w:val="32"/>
        </w:rPr>
        <w:t xml:space="preserve"> szkół podstawowych</w:t>
      </w:r>
      <w:r>
        <w:rPr>
          <w:b/>
          <w:sz w:val="32"/>
          <w:szCs w:val="32"/>
        </w:rPr>
        <w:t>)</w:t>
      </w:r>
    </w:p>
    <w:p w14:paraId="46C32967" w14:textId="77777777" w:rsidR="00784D01" w:rsidRDefault="00784D01">
      <w:pPr>
        <w:jc w:val="center"/>
        <w:rPr>
          <w:b/>
        </w:rPr>
      </w:pPr>
      <w:r>
        <w:rPr>
          <w:b/>
        </w:rPr>
        <w:t xml:space="preserve">w ramach </w:t>
      </w:r>
    </w:p>
    <w:p w14:paraId="48181EBF" w14:textId="45401E12" w:rsidR="00784D01" w:rsidRDefault="00784D01">
      <w:pPr>
        <w:jc w:val="center"/>
      </w:pPr>
      <w:r>
        <w:rPr>
          <w:b/>
        </w:rPr>
        <w:t xml:space="preserve">„Programu edukacji ekologicznej dla </w:t>
      </w:r>
      <w:r w:rsidR="00691FFD">
        <w:rPr>
          <w:b/>
        </w:rPr>
        <w:t>Związku Gmin Gór Świętokrzyskich na 20</w:t>
      </w:r>
      <w:r w:rsidR="00A31EA6">
        <w:rPr>
          <w:b/>
        </w:rPr>
        <w:t>2</w:t>
      </w:r>
      <w:r w:rsidR="00603033">
        <w:rPr>
          <w:b/>
        </w:rPr>
        <w:t>3</w:t>
      </w:r>
      <w:r>
        <w:rPr>
          <w:b/>
        </w:rPr>
        <w:t xml:space="preserve"> rok”</w:t>
      </w:r>
      <w:r>
        <w:br/>
      </w:r>
    </w:p>
    <w:p w14:paraId="6060666B" w14:textId="77777777" w:rsidR="00784D01" w:rsidRDefault="00784D01" w:rsidP="001A591A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 xml:space="preserve">Organizator konkursu: </w:t>
      </w:r>
      <w:r w:rsidR="001C6BF7">
        <w:t>Związek Gmin Gór Świętokrzyskich</w:t>
      </w:r>
      <w:r>
        <w:t>.</w:t>
      </w:r>
    </w:p>
    <w:p w14:paraId="6D45F953" w14:textId="77777777" w:rsidR="005A205E" w:rsidRPr="001A591A" w:rsidRDefault="00784D01" w:rsidP="001A591A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Cel konkursu:</w:t>
      </w:r>
    </w:p>
    <w:p w14:paraId="307AD8EB" w14:textId="77777777" w:rsidR="005A205E" w:rsidRDefault="005A205E" w:rsidP="005A205E">
      <w:pPr>
        <w:numPr>
          <w:ilvl w:val="0"/>
          <w:numId w:val="8"/>
        </w:numPr>
        <w:tabs>
          <w:tab w:val="left" w:pos="360"/>
          <w:tab w:val="left" w:pos="720"/>
        </w:tabs>
        <w:suppressAutoHyphens w:val="0"/>
      </w:pPr>
      <w:r>
        <w:t>promocja zachowań proekologicznych w zakresie przeciwdziałania powstawania zjawiska smogu,</w:t>
      </w:r>
    </w:p>
    <w:p w14:paraId="73E07B45" w14:textId="77777777" w:rsidR="005A205E" w:rsidRDefault="005A205E" w:rsidP="005A205E">
      <w:pPr>
        <w:numPr>
          <w:ilvl w:val="0"/>
          <w:numId w:val="8"/>
        </w:numPr>
        <w:tabs>
          <w:tab w:val="left" w:pos="360"/>
          <w:tab w:val="left" w:pos="720"/>
        </w:tabs>
        <w:suppressAutoHyphens w:val="0"/>
      </w:pPr>
      <w:r>
        <w:t>pobudzenie postaw aktywności i kreatywności uczniów w zakresie tematyki ekologii, a w szczególności ochrony powietrza,</w:t>
      </w:r>
    </w:p>
    <w:p w14:paraId="05E60659" w14:textId="77777777" w:rsidR="005A205E" w:rsidRDefault="005A205E" w:rsidP="005A205E">
      <w:pPr>
        <w:tabs>
          <w:tab w:val="left" w:pos="1440"/>
        </w:tabs>
        <w:suppressAutoHyphens w:val="0"/>
      </w:pPr>
      <w:r>
        <w:t>-     zwrócenie uwagi dzieci i młodzieży na problem spalania odpadów,</w:t>
      </w:r>
    </w:p>
    <w:p w14:paraId="648E369B" w14:textId="77777777" w:rsidR="005A205E" w:rsidRPr="001A591A" w:rsidRDefault="005A205E" w:rsidP="001A591A">
      <w:pPr>
        <w:tabs>
          <w:tab w:val="left" w:pos="1440"/>
        </w:tabs>
        <w:suppressAutoHyphens w:val="0"/>
      </w:pPr>
      <w:r>
        <w:t>-  promowanie odnawialnych źródeł energii</w:t>
      </w:r>
    </w:p>
    <w:p w14:paraId="3ED1D3F1" w14:textId="77777777" w:rsidR="00784D01" w:rsidRDefault="00784D01">
      <w:pPr>
        <w:numPr>
          <w:ilvl w:val="0"/>
          <w:numId w:val="2"/>
        </w:numPr>
        <w:tabs>
          <w:tab w:val="clear" w:pos="720"/>
          <w:tab w:val="left" w:pos="735"/>
        </w:tabs>
        <w:ind w:left="735"/>
        <w:rPr>
          <w:b/>
        </w:rPr>
      </w:pPr>
      <w:r>
        <w:rPr>
          <w:b/>
        </w:rPr>
        <w:t>Uczestnicy:</w:t>
      </w:r>
    </w:p>
    <w:p w14:paraId="12BC9327" w14:textId="77777777" w:rsidR="00784D01" w:rsidRDefault="00784D01" w:rsidP="00146ACC">
      <w:pPr>
        <w:numPr>
          <w:ilvl w:val="0"/>
          <w:numId w:val="3"/>
        </w:numPr>
        <w:jc w:val="both"/>
      </w:pPr>
      <w:r>
        <w:t>uczestnikami konkursu są uczniowie</w:t>
      </w:r>
      <w:r w:rsidR="00691FFD">
        <w:t xml:space="preserve"> </w:t>
      </w:r>
      <w:r w:rsidR="0065019A" w:rsidRPr="0065019A">
        <w:rPr>
          <w:b/>
          <w:u w:val="single"/>
        </w:rPr>
        <w:t xml:space="preserve">klas </w:t>
      </w:r>
      <w:r w:rsidR="009054F1">
        <w:rPr>
          <w:b/>
          <w:u w:val="single"/>
        </w:rPr>
        <w:t>V-</w:t>
      </w:r>
      <w:r w:rsidR="0065019A" w:rsidRPr="0065019A">
        <w:rPr>
          <w:b/>
          <w:u w:val="single"/>
        </w:rPr>
        <w:t>VIII szkół podstawowych</w:t>
      </w:r>
      <w:r w:rsidR="00BA0F5D">
        <w:rPr>
          <w:b/>
          <w:u w:val="single"/>
        </w:rPr>
        <w:t xml:space="preserve"> </w:t>
      </w:r>
      <w:r w:rsidR="00691FFD">
        <w:t xml:space="preserve">z </w:t>
      </w:r>
      <w:r w:rsidR="004E6DA1">
        <w:t xml:space="preserve">terenu </w:t>
      </w:r>
      <w:r w:rsidR="00691FFD">
        <w:t>gmin wchodzących w skład Związku Gmin Gór Świętokrzyskich</w:t>
      </w:r>
      <w:r w:rsidR="00146ACC">
        <w:t xml:space="preserve"> </w:t>
      </w:r>
      <w:r w:rsidR="00E310C0">
        <w:t>,</w:t>
      </w:r>
    </w:p>
    <w:p w14:paraId="67660766" w14:textId="77777777" w:rsidR="00784D01" w:rsidRDefault="009507AD" w:rsidP="001A591A">
      <w:pPr>
        <w:numPr>
          <w:ilvl w:val="0"/>
          <w:numId w:val="3"/>
        </w:numPr>
        <w:tabs>
          <w:tab w:val="left" w:pos="360"/>
        </w:tabs>
        <w:jc w:val="both"/>
        <w:rPr>
          <w:u w:val="single"/>
        </w:rPr>
      </w:pPr>
      <w:r w:rsidRPr="009507AD">
        <w:rPr>
          <w:u w:val="single"/>
        </w:rPr>
        <w:t>do konkursu można zgłaszać tylko pracę indywidualne</w:t>
      </w:r>
    </w:p>
    <w:p w14:paraId="5036B1CA" w14:textId="77777777" w:rsidR="00A31EA6" w:rsidRPr="00591A71" w:rsidRDefault="00A31EA6" w:rsidP="00A31EA6">
      <w:pPr>
        <w:numPr>
          <w:ilvl w:val="0"/>
          <w:numId w:val="3"/>
        </w:numPr>
        <w:tabs>
          <w:tab w:val="left" w:pos="360"/>
        </w:tabs>
        <w:jc w:val="both"/>
        <w:rPr>
          <w:b/>
          <w:u w:val="single"/>
        </w:rPr>
      </w:pPr>
      <w:r w:rsidRPr="00591A71">
        <w:rPr>
          <w:b/>
          <w:u w:val="single"/>
        </w:rPr>
        <w:t>w konkursie nie mogą brać udziału laureaci poprzednich edycji konkursu</w:t>
      </w:r>
    </w:p>
    <w:p w14:paraId="5D4F7523" w14:textId="77777777" w:rsidR="00784D01" w:rsidRDefault="00784D01">
      <w:pPr>
        <w:numPr>
          <w:ilvl w:val="0"/>
          <w:numId w:val="4"/>
        </w:numPr>
        <w:tabs>
          <w:tab w:val="left" w:pos="720"/>
        </w:tabs>
        <w:jc w:val="both"/>
        <w:rPr>
          <w:b/>
        </w:rPr>
      </w:pPr>
      <w:r>
        <w:rPr>
          <w:b/>
        </w:rPr>
        <w:t>Przedmiot konkursu:</w:t>
      </w:r>
    </w:p>
    <w:p w14:paraId="4C4DA8FD" w14:textId="77777777" w:rsidR="006D21C4" w:rsidRDefault="00691FFD" w:rsidP="00C3212D">
      <w:pPr>
        <w:tabs>
          <w:tab w:val="left" w:pos="30"/>
        </w:tabs>
        <w:jc w:val="both"/>
      </w:pPr>
      <w:r>
        <w:t>Przedmiotem konkursu jest wykonanie</w:t>
      </w:r>
      <w:r w:rsidR="009507AD">
        <w:t xml:space="preserve"> pracy plastycznej </w:t>
      </w:r>
      <w:r w:rsidR="00BA0F5D">
        <w:t xml:space="preserve">w formie kalendarza z tematyką nawiązującą do walki ze smogiem.  </w:t>
      </w:r>
      <w:r w:rsidR="00C3212D">
        <w:t xml:space="preserve">Praca ma być </w:t>
      </w:r>
      <w:r w:rsidR="005A205E">
        <w:t xml:space="preserve">dowolnego kształtu i </w:t>
      </w:r>
      <w:r w:rsidR="00C3212D">
        <w:t>formatu</w:t>
      </w:r>
      <w:r w:rsidR="005A205E">
        <w:t>, jednak nie większa niż format</w:t>
      </w:r>
      <w:r w:rsidR="00C3212D">
        <w:t xml:space="preserve"> </w:t>
      </w:r>
      <w:r w:rsidR="00BA0F5D">
        <w:t>100 x 70 cm</w:t>
      </w:r>
      <w:r w:rsidR="00C3212D">
        <w:t xml:space="preserve"> i nawiązywać do</w:t>
      </w:r>
      <w:r w:rsidR="009507AD">
        <w:t xml:space="preserve"> tematy</w:t>
      </w:r>
      <w:r w:rsidR="00C3212D">
        <w:t>ki</w:t>
      </w:r>
      <w:r w:rsidR="009507AD">
        <w:t xml:space="preserve"> </w:t>
      </w:r>
      <w:r w:rsidR="005A205E">
        <w:t xml:space="preserve">konkursu. </w:t>
      </w:r>
      <w:r w:rsidR="009507AD">
        <w:t xml:space="preserve"> </w:t>
      </w:r>
    </w:p>
    <w:p w14:paraId="5A58D39E" w14:textId="77777777" w:rsidR="005A205E" w:rsidRDefault="005A205E" w:rsidP="005A205E">
      <w:pPr>
        <w:tabs>
          <w:tab w:val="left" w:pos="30"/>
        </w:tabs>
        <w:jc w:val="both"/>
      </w:pPr>
      <w:r>
        <w:t>Każda praca ma zostać wykonana z w dowolnej technice z zachowaniem jak największej staranności.</w:t>
      </w:r>
    </w:p>
    <w:p w14:paraId="1CBB28D8" w14:textId="77777777" w:rsidR="005A205E" w:rsidRDefault="005A205E" w:rsidP="005A205E">
      <w:pPr>
        <w:tabs>
          <w:tab w:val="left" w:pos="30"/>
        </w:tabs>
        <w:jc w:val="both"/>
      </w:pPr>
      <w:r>
        <w:t xml:space="preserve">Indywidualne prace należy dostarczyć do Urzędu Gminy. </w:t>
      </w:r>
    </w:p>
    <w:p w14:paraId="531AB525" w14:textId="77777777" w:rsidR="005A205E" w:rsidRDefault="005A205E" w:rsidP="001A591A">
      <w:pPr>
        <w:tabs>
          <w:tab w:val="left" w:pos="30"/>
        </w:tabs>
        <w:jc w:val="both"/>
      </w:pPr>
      <w:r>
        <w:rPr>
          <w:rStyle w:val="Pogrubienie"/>
          <w:b w:val="0"/>
          <w:bCs w:val="0"/>
        </w:rPr>
        <w:t>D</w:t>
      </w:r>
      <w:r>
        <w:t xml:space="preserve">ostarczone prace nie podlegają zwrotowi. Do każdej pracy należy dołączyć </w:t>
      </w:r>
      <w:r>
        <w:rPr>
          <w:b/>
          <w:bCs/>
        </w:rPr>
        <w:t>ankietę zgłoszeniową.</w:t>
      </w:r>
      <w:r>
        <w:t xml:space="preserve"> </w:t>
      </w:r>
    </w:p>
    <w:p w14:paraId="42A41BA4" w14:textId="77777777" w:rsidR="005A205E" w:rsidRDefault="005A205E" w:rsidP="005A205E">
      <w:pPr>
        <w:numPr>
          <w:ilvl w:val="0"/>
          <w:numId w:val="4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Ocena:</w:t>
      </w:r>
    </w:p>
    <w:p w14:paraId="2CC53C32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 xml:space="preserve">zgodność z tematem konkursu </w:t>
      </w:r>
    </w:p>
    <w:p w14:paraId="25A306EF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>ocenie podlegać będzie pomysłowość oraz estetyka wykonania pracy</w:t>
      </w:r>
    </w:p>
    <w:p w14:paraId="7A4DBE36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 xml:space="preserve">prace wykonane w formacie większym niż format </w:t>
      </w:r>
      <w:r w:rsidR="00BA0F5D">
        <w:t>100 x 70 cm</w:t>
      </w:r>
      <w:r>
        <w:t xml:space="preserve"> nie będą brane pod uwagę</w:t>
      </w:r>
    </w:p>
    <w:p w14:paraId="13871116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 xml:space="preserve">oceniania będzie pomysłowość </w:t>
      </w:r>
    </w:p>
    <w:p w14:paraId="3FA72906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>oceny prac dokona niezależne jury powołane przez organizatora;</w:t>
      </w:r>
    </w:p>
    <w:p w14:paraId="5EE3A6A9" w14:textId="77777777" w:rsidR="00DE26FB" w:rsidRDefault="00DE26FB" w:rsidP="00DE26FB">
      <w:pPr>
        <w:numPr>
          <w:ilvl w:val="0"/>
          <w:numId w:val="5"/>
        </w:numPr>
        <w:tabs>
          <w:tab w:val="left" w:pos="360"/>
        </w:tabs>
        <w:rPr>
          <w:u w:val="single"/>
        </w:rPr>
      </w:pPr>
      <w:r>
        <w:rPr>
          <w:u w:val="single"/>
        </w:rPr>
        <w:t>6 najciekawszych prac zostanie nagrodzone nagrodami rzeczowymi;</w:t>
      </w:r>
    </w:p>
    <w:p w14:paraId="70CC081F" w14:textId="77777777" w:rsidR="007C1032" w:rsidRDefault="007C1032" w:rsidP="007C1032">
      <w:pPr>
        <w:numPr>
          <w:ilvl w:val="0"/>
          <w:numId w:val="10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Terminy:</w:t>
      </w:r>
    </w:p>
    <w:p w14:paraId="5E60709D" w14:textId="550FC86A" w:rsidR="00591A71" w:rsidRDefault="00591A71" w:rsidP="00591A71">
      <w:pPr>
        <w:numPr>
          <w:ilvl w:val="0"/>
          <w:numId w:val="10"/>
        </w:numPr>
        <w:tabs>
          <w:tab w:val="left" w:pos="360"/>
        </w:tabs>
      </w:pPr>
      <w:r>
        <w:t>prace należy dostarczyć do siedziby współorganizatora</w:t>
      </w:r>
      <w:r w:rsidR="00A57390">
        <w:t>:</w:t>
      </w:r>
      <w:r>
        <w:t xml:space="preserve"> </w:t>
      </w:r>
      <w:bookmarkStart w:id="0" w:name="_Hlk145069201"/>
      <w:r>
        <w:rPr>
          <w:b/>
          <w:bCs/>
        </w:rPr>
        <w:t>Urząd</w:t>
      </w:r>
      <w:r w:rsidR="00622178">
        <w:rPr>
          <w:b/>
          <w:bCs/>
        </w:rPr>
        <w:t xml:space="preserve"> Miasta i</w:t>
      </w:r>
      <w:r>
        <w:rPr>
          <w:b/>
          <w:bCs/>
        </w:rPr>
        <w:t xml:space="preserve"> Gminy </w:t>
      </w:r>
      <w:r w:rsidR="00FF5F4C">
        <w:rPr>
          <w:b/>
          <w:bCs/>
        </w:rPr>
        <w:t xml:space="preserve">                  </w:t>
      </w:r>
      <w:r>
        <w:rPr>
          <w:b/>
          <w:bCs/>
        </w:rPr>
        <w:t xml:space="preserve">w </w:t>
      </w:r>
      <w:r w:rsidR="00622178">
        <w:rPr>
          <w:b/>
          <w:bCs/>
        </w:rPr>
        <w:t xml:space="preserve">Suchedniowie </w:t>
      </w:r>
      <w:r>
        <w:rPr>
          <w:b/>
          <w:bCs/>
        </w:rPr>
        <w:t xml:space="preserve">do dnia </w:t>
      </w:r>
      <w:r w:rsidR="00073C8D">
        <w:rPr>
          <w:b/>
          <w:bCs/>
        </w:rPr>
        <w:t>20</w:t>
      </w:r>
      <w:r w:rsidR="00BB5F7A">
        <w:rPr>
          <w:b/>
          <w:bCs/>
        </w:rPr>
        <w:t>.09.202</w:t>
      </w:r>
      <w:r w:rsidR="00603033">
        <w:rPr>
          <w:b/>
          <w:bCs/>
        </w:rPr>
        <w:t>3</w:t>
      </w:r>
      <w:r>
        <w:rPr>
          <w:b/>
          <w:bCs/>
        </w:rPr>
        <w:t xml:space="preserve"> r. </w:t>
      </w:r>
      <w:r w:rsidR="00BB5F7A">
        <w:rPr>
          <w:b/>
          <w:bCs/>
        </w:rPr>
        <w:t>do godz. 12.00</w:t>
      </w:r>
      <w:r w:rsidR="00622178">
        <w:rPr>
          <w:b/>
          <w:bCs/>
        </w:rPr>
        <w:t xml:space="preserve"> (pokój 201) </w:t>
      </w:r>
      <w:bookmarkEnd w:id="0"/>
    </w:p>
    <w:p w14:paraId="34CD31D8" w14:textId="77777777" w:rsidR="007C1032" w:rsidRDefault="007C1032" w:rsidP="007C1032">
      <w:pPr>
        <w:numPr>
          <w:ilvl w:val="0"/>
          <w:numId w:val="11"/>
        </w:numPr>
        <w:tabs>
          <w:tab w:val="left" w:pos="360"/>
        </w:tabs>
      </w:pPr>
      <w:r>
        <w:t>konkurs zostanie rozstrzygnięty przez jury konkursowe powołane przez organizatora;</w:t>
      </w:r>
    </w:p>
    <w:p w14:paraId="3EFDFA25" w14:textId="77777777" w:rsidR="007C1032" w:rsidRDefault="007C1032" w:rsidP="007C1032">
      <w:pPr>
        <w:numPr>
          <w:ilvl w:val="0"/>
          <w:numId w:val="11"/>
        </w:numPr>
        <w:tabs>
          <w:tab w:val="left" w:pos="360"/>
        </w:tabs>
      </w:pPr>
      <w:r>
        <w:t>o terminie rozstrzygnięcia konkursu i wręczenia nagród uczestnicy zostaną powiadomieni oddzielnym komunikatem</w:t>
      </w:r>
    </w:p>
    <w:p w14:paraId="30722CA4" w14:textId="77777777" w:rsidR="00E44644" w:rsidRDefault="007C1032" w:rsidP="007C1032">
      <w:pPr>
        <w:numPr>
          <w:ilvl w:val="0"/>
          <w:numId w:val="11"/>
        </w:numPr>
        <w:tabs>
          <w:tab w:val="left" w:pos="360"/>
        </w:tabs>
      </w:pPr>
      <w:r>
        <w:t>organizator zaprasza do oglądania wystawy konkursowej.</w:t>
      </w:r>
    </w:p>
    <w:p w14:paraId="27276932" w14:textId="77777777" w:rsidR="007C1032" w:rsidRDefault="007C1032" w:rsidP="00E44644">
      <w:pPr>
        <w:tabs>
          <w:tab w:val="left" w:pos="360"/>
        </w:tabs>
      </w:pPr>
      <w:r w:rsidRPr="00E44644">
        <w:rPr>
          <w:b/>
        </w:rPr>
        <w:t>UWAGA!</w:t>
      </w:r>
      <w:r>
        <w:t xml:space="preserve"> </w:t>
      </w:r>
    </w:p>
    <w:p w14:paraId="2DFB5FEF" w14:textId="541C8F84" w:rsidR="007C1032" w:rsidRDefault="00E44644" w:rsidP="00CC2884">
      <w:pPr>
        <w:rPr>
          <w:b/>
          <w:u w:val="single"/>
        </w:rPr>
        <w:sectPr w:rsidR="007C1032" w:rsidSect="00603033">
          <w:footerReference w:type="default" r:id="rId7"/>
          <w:footnotePr>
            <w:pos w:val="beneathText"/>
          </w:footnotePr>
          <w:pgSz w:w="11905" w:h="16837"/>
          <w:pgMar w:top="426" w:right="1417" w:bottom="426" w:left="1417" w:header="708" w:footer="708" w:gutter="0"/>
          <w:cols w:space="708"/>
        </w:sectPr>
      </w:pPr>
      <w:r>
        <w:rPr>
          <w:b/>
        </w:rPr>
        <w:t xml:space="preserve">Więcej informacji o konkursie można uzyskać w </w:t>
      </w:r>
      <w:bookmarkStart w:id="1" w:name="_Hlk145069223"/>
      <w:r>
        <w:rPr>
          <w:b/>
        </w:rPr>
        <w:t>Urzędzie</w:t>
      </w:r>
      <w:r w:rsidR="00622178">
        <w:rPr>
          <w:b/>
        </w:rPr>
        <w:t xml:space="preserve"> Miasta i</w:t>
      </w:r>
      <w:r>
        <w:rPr>
          <w:b/>
        </w:rPr>
        <w:t xml:space="preserve"> Gminy</w:t>
      </w:r>
      <w:r w:rsidR="00622178">
        <w:rPr>
          <w:b/>
        </w:rPr>
        <w:t xml:space="preserve">                                </w:t>
      </w:r>
      <w:r>
        <w:rPr>
          <w:b/>
        </w:rPr>
        <w:t xml:space="preserve"> </w:t>
      </w:r>
      <w:r w:rsidR="00622178">
        <w:rPr>
          <w:b/>
        </w:rPr>
        <w:t xml:space="preserve"> Suchedni</w:t>
      </w:r>
      <w:r w:rsidR="00A57390">
        <w:rPr>
          <w:b/>
        </w:rPr>
        <w:t>ów,</w:t>
      </w:r>
      <w:bookmarkStart w:id="2" w:name="_GoBack"/>
      <w:bookmarkEnd w:id="2"/>
      <w:r>
        <w:rPr>
          <w:b/>
        </w:rPr>
        <w:t xml:space="preserve"> tel.</w:t>
      </w:r>
      <w:r w:rsidR="00622178">
        <w:rPr>
          <w:b/>
        </w:rPr>
        <w:t xml:space="preserve"> 41/25-43-186 w. 60</w:t>
      </w:r>
      <w:bookmarkEnd w:id="1"/>
    </w:p>
    <w:p w14:paraId="1F9C1337" w14:textId="77777777" w:rsidR="00784D01" w:rsidRDefault="00784D01" w:rsidP="005A205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Ankieta zgłoszeniowa</w:t>
      </w:r>
    </w:p>
    <w:p w14:paraId="4199F215" w14:textId="77777777" w:rsidR="00784D01" w:rsidRDefault="00784D01">
      <w:pPr>
        <w:jc w:val="center"/>
        <w:rPr>
          <w:b/>
          <w:u w:val="single"/>
        </w:rPr>
      </w:pPr>
    </w:p>
    <w:p w14:paraId="49E8E5F2" w14:textId="77777777" w:rsidR="00784D01" w:rsidRPr="00E32641" w:rsidRDefault="00ED4049">
      <w:pPr>
        <w:jc w:val="center"/>
        <w:rPr>
          <w:b/>
          <w:sz w:val="28"/>
          <w:szCs w:val="28"/>
        </w:rPr>
      </w:pPr>
      <w:r>
        <w:rPr>
          <w:b/>
        </w:rPr>
        <w:t>NA</w:t>
      </w:r>
      <w:r w:rsidR="00E32641" w:rsidRPr="00E32641">
        <w:rPr>
          <w:b/>
        </w:rPr>
        <w:t xml:space="preserve"> PRACĘ PLASTYCZNĄ</w:t>
      </w:r>
    </w:p>
    <w:p w14:paraId="06CA5859" w14:textId="77777777" w:rsidR="0065019A" w:rsidRPr="0065019A" w:rsidRDefault="0065019A" w:rsidP="0065019A">
      <w:pPr>
        <w:jc w:val="center"/>
        <w:rPr>
          <w:b/>
          <w:sz w:val="32"/>
          <w:szCs w:val="32"/>
        </w:rPr>
      </w:pPr>
      <w:r w:rsidRPr="0065019A">
        <w:rPr>
          <w:b/>
          <w:sz w:val="32"/>
          <w:szCs w:val="32"/>
        </w:rPr>
        <w:t xml:space="preserve">p.n. </w:t>
      </w:r>
      <w:r w:rsidR="00BA0F5D">
        <w:rPr>
          <w:b/>
          <w:sz w:val="32"/>
          <w:szCs w:val="32"/>
        </w:rPr>
        <w:t>„Rok bez smogu w Górach Świętokrzyskich</w:t>
      </w:r>
      <w:r w:rsidR="00BA0F5D" w:rsidRPr="00851466">
        <w:rPr>
          <w:b/>
          <w:sz w:val="32"/>
          <w:szCs w:val="32"/>
        </w:rPr>
        <w:t>”</w:t>
      </w:r>
    </w:p>
    <w:p w14:paraId="1BAC033C" w14:textId="77777777" w:rsidR="005A205E" w:rsidRDefault="0065019A" w:rsidP="006501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A205E">
        <w:rPr>
          <w:b/>
          <w:sz w:val="32"/>
          <w:szCs w:val="32"/>
        </w:rPr>
        <w:t xml:space="preserve">(grupa wiekowa </w:t>
      </w:r>
      <w:r>
        <w:rPr>
          <w:b/>
          <w:sz w:val="32"/>
          <w:szCs w:val="32"/>
        </w:rPr>
        <w:t xml:space="preserve">klasy </w:t>
      </w:r>
      <w:r w:rsidR="009054F1">
        <w:rPr>
          <w:b/>
          <w:sz w:val="32"/>
          <w:szCs w:val="32"/>
        </w:rPr>
        <w:t>V-</w:t>
      </w:r>
      <w:r w:rsidR="00BA0F5D">
        <w:rPr>
          <w:b/>
          <w:sz w:val="32"/>
          <w:szCs w:val="32"/>
        </w:rPr>
        <w:t>VIII szkół podstawowych</w:t>
      </w:r>
      <w:r w:rsidR="005A205E">
        <w:rPr>
          <w:b/>
          <w:sz w:val="32"/>
          <w:szCs w:val="32"/>
        </w:rPr>
        <w:t>)</w:t>
      </w:r>
    </w:p>
    <w:p w14:paraId="3104D16A" w14:textId="77777777" w:rsidR="00784D01" w:rsidRDefault="00784D01">
      <w:pPr>
        <w:jc w:val="center"/>
        <w:rPr>
          <w:b/>
        </w:rPr>
      </w:pPr>
      <w:r>
        <w:rPr>
          <w:b/>
        </w:rPr>
        <w:br/>
        <w:t xml:space="preserve">w ramach </w:t>
      </w:r>
    </w:p>
    <w:p w14:paraId="20E2A753" w14:textId="00288A7B" w:rsidR="00784D01" w:rsidRDefault="00784D01">
      <w:pPr>
        <w:jc w:val="center"/>
        <w:rPr>
          <w:b/>
        </w:rPr>
      </w:pPr>
      <w:r>
        <w:rPr>
          <w:b/>
        </w:rPr>
        <w:t xml:space="preserve">„Programu edukacji ekologicznej dla </w:t>
      </w:r>
      <w:r w:rsidR="001C6BF7">
        <w:rPr>
          <w:b/>
        </w:rPr>
        <w:t>Związku Gmin Gór Świętokrzyskich na 20</w:t>
      </w:r>
      <w:r w:rsidR="00A31EA6">
        <w:rPr>
          <w:b/>
        </w:rPr>
        <w:t>2</w:t>
      </w:r>
      <w:r w:rsidR="00603033">
        <w:rPr>
          <w:b/>
        </w:rPr>
        <w:t>3</w:t>
      </w:r>
      <w:r w:rsidR="001C6BF7">
        <w:rPr>
          <w:b/>
        </w:rPr>
        <w:t xml:space="preserve"> rok”</w:t>
      </w:r>
    </w:p>
    <w:p w14:paraId="3239F07F" w14:textId="77777777" w:rsidR="00E32641" w:rsidRDefault="00E32641">
      <w:pPr>
        <w:jc w:val="center"/>
      </w:pPr>
    </w:p>
    <w:p w14:paraId="73CC0DB4" w14:textId="77777777" w:rsidR="00784D01" w:rsidRDefault="00784D01">
      <w:pPr>
        <w:jc w:val="center"/>
      </w:pPr>
      <w:r>
        <w:t xml:space="preserve">Zgłaszam udział w Konkursie </w:t>
      </w:r>
    </w:p>
    <w:p w14:paraId="76369CDC" w14:textId="77777777" w:rsidR="00784D01" w:rsidRDefault="00784D01">
      <w:pPr>
        <w:jc w:val="center"/>
        <w:rPr>
          <w:b/>
        </w:rPr>
      </w:pPr>
    </w:p>
    <w:p w14:paraId="282CA879" w14:textId="77777777" w:rsidR="00784D01" w:rsidRDefault="00784D01">
      <w:pPr>
        <w:jc w:val="center"/>
      </w:pPr>
    </w:p>
    <w:p w14:paraId="5447E9DF" w14:textId="77777777" w:rsidR="00784D01" w:rsidRDefault="00784D01">
      <w:pPr>
        <w:jc w:val="center"/>
      </w:pPr>
    </w:p>
    <w:p w14:paraId="65E3E787" w14:textId="77777777" w:rsidR="00784D01" w:rsidRDefault="00784D01">
      <w:pPr>
        <w:jc w:val="both"/>
        <w:rPr>
          <w:b/>
          <w:bCs/>
        </w:rPr>
      </w:pPr>
      <w:r>
        <w:rPr>
          <w:b/>
          <w:bCs/>
        </w:rPr>
        <w:t xml:space="preserve">Dane osobowe uczestnika konkursu: </w:t>
      </w:r>
    </w:p>
    <w:p w14:paraId="733605E0" w14:textId="77777777" w:rsidR="00784D01" w:rsidRDefault="00784D01">
      <w:pPr>
        <w:ind w:left="720"/>
        <w:jc w:val="both"/>
      </w:pPr>
    </w:p>
    <w:p w14:paraId="7A8C486D" w14:textId="77777777" w:rsidR="00784D01" w:rsidRDefault="00784D01">
      <w:pPr>
        <w:jc w:val="both"/>
      </w:pPr>
      <w:r>
        <w:t>Imię i nazwisko.............................................................................................................................</w:t>
      </w:r>
    </w:p>
    <w:p w14:paraId="72C366B8" w14:textId="77777777" w:rsidR="00784D01" w:rsidRDefault="00784D01">
      <w:pPr>
        <w:jc w:val="both"/>
      </w:pPr>
    </w:p>
    <w:p w14:paraId="4D489B0D" w14:textId="77777777" w:rsidR="00784D01" w:rsidRDefault="00784D01">
      <w:pPr>
        <w:jc w:val="both"/>
      </w:pPr>
      <w:r>
        <w:t>Adres.............................................................................................................................................</w:t>
      </w:r>
    </w:p>
    <w:p w14:paraId="75712573" w14:textId="77777777" w:rsidR="00784D01" w:rsidRDefault="00784D01">
      <w:pPr>
        <w:ind w:left="720"/>
      </w:pPr>
    </w:p>
    <w:p w14:paraId="10B6A3EB" w14:textId="77777777" w:rsidR="00784D01" w:rsidRDefault="00784D01">
      <w:r>
        <w:t>Klasa..............................................................................................................................................</w:t>
      </w:r>
    </w:p>
    <w:p w14:paraId="49BB1AA7" w14:textId="77777777" w:rsidR="00784D01" w:rsidRDefault="00784D01"/>
    <w:p w14:paraId="29FA5FEC" w14:textId="77777777" w:rsidR="00784D01" w:rsidRDefault="00784D01">
      <w:pPr>
        <w:rPr>
          <w:b/>
          <w:bCs/>
        </w:rPr>
      </w:pPr>
      <w:r>
        <w:rPr>
          <w:b/>
          <w:bCs/>
        </w:rPr>
        <w:t>Opiekun:</w:t>
      </w:r>
    </w:p>
    <w:p w14:paraId="053E9FC1" w14:textId="77777777" w:rsidR="00784D01" w:rsidRDefault="00784D01"/>
    <w:p w14:paraId="4E83595F" w14:textId="77777777" w:rsidR="00784D01" w:rsidRDefault="00784D01">
      <w:pPr>
        <w:jc w:val="both"/>
      </w:pPr>
      <w:r>
        <w:t>Imię i nazwisko.............................................................................................................................</w:t>
      </w:r>
    </w:p>
    <w:p w14:paraId="20087C70" w14:textId="77777777" w:rsidR="00784D01" w:rsidRDefault="00784D01">
      <w:pPr>
        <w:jc w:val="both"/>
      </w:pPr>
    </w:p>
    <w:p w14:paraId="009A8FE3" w14:textId="77777777" w:rsidR="00784D01" w:rsidRDefault="00784D01">
      <w:r>
        <w:t>Telefon...........................................................................................................</w:t>
      </w:r>
      <w:r w:rsidR="001C6BF7">
        <w:t>...............................</w:t>
      </w:r>
    </w:p>
    <w:p w14:paraId="448E979C" w14:textId="77777777" w:rsidR="00784D01" w:rsidRDefault="00784D01"/>
    <w:p w14:paraId="2D5B1297" w14:textId="77777777" w:rsidR="00784D01" w:rsidRDefault="00784D01"/>
    <w:p w14:paraId="19E504C6" w14:textId="77777777" w:rsidR="00784D01" w:rsidRDefault="00784D01"/>
    <w:p w14:paraId="01F4D236" w14:textId="77777777" w:rsidR="00784D01" w:rsidRPr="00951644" w:rsidRDefault="00784D01">
      <w:pPr>
        <w:jc w:val="both"/>
      </w:pPr>
    </w:p>
    <w:p w14:paraId="28311086" w14:textId="38FAFF7E" w:rsidR="00784D01" w:rsidRPr="00951644" w:rsidRDefault="00784D01" w:rsidP="00622178">
      <w:pPr>
        <w:jc w:val="both"/>
      </w:pPr>
      <w:r w:rsidRPr="00951644">
        <w:t xml:space="preserve">Wypełnioną ankietę wraz z pracą należy zgłosić do </w:t>
      </w:r>
      <w:bookmarkStart w:id="3" w:name="_Hlk145069407"/>
      <w:r w:rsidR="00622178">
        <w:rPr>
          <w:b/>
          <w:bCs/>
        </w:rPr>
        <w:t xml:space="preserve">Urzędu Miasta i Gminy                                   w Suchedniowie do dnia 20.09.2023 r. do godz. 12.00 (pokój 201) </w:t>
      </w:r>
      <w:r w:rsidRPr="00951644">
        <w:t xml:space="preserve">r. do </w:t>
      </w:r>
      <w:r w:rsidR="00622178">
        <w:t>Beaty Kaszuba</w:t>
      </w:r>
      <w:r w:rsidR="00CC2884">
        <w:t xml:space="preserve"> (imię i nazwisko koordynatora).</w:t>
      </w:r>
    </w:p>
    <w:bookmarkEnd w:id="3"/>
    <w:p w14:paraId="7D53B347" w14:textId="0DF5DB9E" w:rsidR="00784D01" w:rsidRDefault="00784D01">
      <w:pPr>
        <w:tabs>
          <w:tab w:val="left" w:pos="2556"/>
        </w:tabs>
        <w:jc w:val="both"/>
      </w:pPr>
    </w:p>
    <w:p w14:paraId="2BF6FB6A" w14:textId="3D17EDA2" w:rsidR="00BB5F7A" w:rsidRPr="00BB5F7A" w:rsidRDefault="00BB5F7A" w:rsidP="00BB5F7A"/>
    <w:p w14:paraId="5A04330F" w14:textId="6E27A874" w:rsidR="00BB5F7A" w:rsidRPr="00BB5F7A" w:rsidRDefault="00BB5F7A" w:rsidP="00BB5F7A"/>
    <w:p w14:paraId="02765A76" w14:textId="11791F23" w:rsidR="00BB5F7A" w:rsidRPr="00BB5F7A" w:rsidRDefault="00BB5F7A" w:rsidP="00BB5F7A"/>
    <w:p w14:paraId="6EAC3304" w14:textId="5F2E2539" w:rsidR="00BB5F7A" w:rsidRPr="00BB5F7A" w:rsidRDefault="00BB5F7A" w:rsidP="00BB5F7A"/>
    <w:p w14:paraId="0856F6D1" w14:textId="0B47741D" w:rsidR="00BB5F7A" w:rsidRDefault="00BB5F7A" w:rsidP="00BB5F7A"/>
    <w:p w14:paraId="4F3E3B40" w14:textId="759981D3" w:rsidR="00BB5F7A" w:rsidRDefault="00BB5F7A" w:rsidP="00BB5F7A">
      <w:pPr>
        <w:tabs>
          <w:tab w:val="left" w:pos="5341"/>
        </w:tabs>
      </w:pPr>
      <w:r>
        <w:tab/>
      </w:r>
    </w:p>
    <w:p w14:paraId="1D168213" w14:textId="0388E7A6" w:rsidR="00BB5F7A" w:rsidRDefault="00BB5F7A" w:rsidP="00BB5F7A">
      <w:pPr>
        <w:tabs>
          <w:tab w:val="left" w:pos="5341"/>
        </w:tabs>
      </w:pPr>
    </w:p>
    <w:p w14:paraId="362B8F7E" w14:textId="402C937D" w:rsidR="00BB5F7A" w:rsidRDefault="00BB5F7A" w:rsidP="00BB5F7A">
      <w:pPr>
        <w:tabs>
          <w:tab w:val="left" w:pos="5341"/>
        </w:tabs>
      </w:pPr>
    </w:p>
    <w:p w14:paraId="0922FD87" w14:textId="1E64D2BA" w:rsidR="00BB5F7A" w:rsidRDefault="00BB5F7A" w:rsidP="00BB5F7A">
      <w:pPr>
        <w:tabs>
          <w:tab w:val="left" w:pos="5341"/>
        </w:tabs>
      </w:pPr>
    </w:p>
    <w:p w14:paraId="1CF4E344" w14:textId="79BF7C4B" w:rsidR="00BB5F7A" w:rsidRDefault="00BB5F7A" w:rsidP="00BB5F7A">
      <w:pPr>
        <w:tabs>
          <w:tab w:val="left" w:pos="5341"/>
        </w:tabs>
      </w:pPr>
    </w:p>
    <w:p w14:paraId="36D26D1F" w14:textId="41B11A59" w:rsidR="00BB5F7A" w:rsidRDefault="00BB5F7A" w:rsidP="00BB5F7A">
      <w:pPr>
        <w:tabs>
          <w:tab w:val="left" w:pos="5341"/>
        </w:tabs>
      </w:pPr>
    </w:p>
    <w:p w14:paraId="424CAB3D" w14:textId="12521403" w:rsidR="00BB5F7A" w:rsidRDefault="00BB5F7A" w:rsidP="00BB5F7A">
      <w:pPr>
        <w:tabs>
          <w:tab w:val="left" w:pos="5341"/>
        </w:tabs>
      </w:pPr>
    </w:p>
    <w:p w14:paraId="49B4AEFE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…………………………………………..</w:t>
      </w:r>
    </w:p>
    <w:p w14:paraId="33AA3458" w14:textId="77777777" w:rsidR="00BB5F7A" w:rsidRPr="001A17CF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646464"/>
          <w:sz w:val="20"/>
          <w:szCs w:val="20"/>
        </w:rPr>
      </w:pPr>
      <w:r w:rsidRPr="001A17CF">
        <w:rPr>
          <w:i/>
          <w:iCs/>
          <w:color w:val="646464"/>
          <w:sz w:val="20"/>
          <w:szCs w:val="20"/>
        </w:rPr>
        <w:t>(Nazwa szkoły)</w:t>
      </w:r>
    </w:p>
    <w:p w14:paraId="23A6E74B" w14:textId="77777777" w:rsidR="00BB5F7A" w:rsidRPr="00965312" w:rsidRDefault="00BB5F7A" w:rsidP="00BB5F7A">
      <w:pPr>
        <w:pStyle w:val="NormalnyWeb"/>
        <w:shd w:val="clear" w:color="auto" w:fill="FFFFFF"/>
        <w:spacing w:before="240" w:beforeAutospacing="0" w:after="240" w:afterAutospacing="0"/>
        <w:jc w:val="both"/>
        <w:rPr>
          <w:b/>
        </w:rPr>
      </w:pPr>
      <w:r w:rsidRPr="00965312">
        <w:rPr>
          <w:b/>
        </w:rPr>
        <w:t>OŚWIADCZENIE RODZICA/OPIEKUNA PRAWNEGO** O WYRAŻENIU ZGODY NA UDZIAŁ DZIECKA W KONKURSIE</w:t>
      </w:r>
      <w:r>
        <w:rPr>
          <w:b/>
        </w:rPr>
        <w:t xml:space="preserve"> pn. „ROK BEZ SMOGU W GÓRACH ŚWIĘTOKRZYSKICH”</w:t>
      </w:r>
      <w:r w:rsidRPr="00965312">
        <w:rPr>
          <w:b/>
        </w:rPr>
        <w:t xml:space="preserve"> </w:t>
      </w:r>
    </w:p>
    <w:p w14:paraId="5503DB1F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>…………………………………………………………………………………………………</w:t>
      </w:r>
    </w:p>
    <w:p w14:paraId="0FFA1AEB" w14:textId="77777777" w:rsidR="00BB5F7A" w:rsidRPr="001A17CF" w:rsidRDefault="00BB5F7A" w:rsidP="00BB5F7A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Imię i nazwisko dziecka</w:t>
      </w:r>
      <w:r>
        <w:rPr>
          <w:i/>
          <w:iCs/>
          <w:sz w:val="20"/>
          <w:szCs w:val="20"/>
        </w:rPr>
        <w:t>)</w:t>
      </w:r>
    </w:p>
    <w:p w14:paraId="08E75702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 xml:space="preserve"> ………………………………</w:t>
      </w:r>
    </w:p>
    <w:p w14:paraId="2E018C98" w14:textId="77777777" w:rsidR="00BB5F7A" w:rsidRPr="001A17CF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klasa</w:t>
      </w:r>
      <w:r>
        <w:rPr>
          <w:i/>
          <w:iCs/>
          <w:sz w:val="20"/>
          <w:szCs w:val="20"/>
        </w:rPr>
        <w:t>)</w:t>
      </w:r>
    </w:p>
    <w:p w14:paraId="0C7B64C9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74D62405" w14:textId="77777777" w:rsidR="00BB5F7A" w:rsidRPr="00965312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965312">
        <w:rPr>
          <w:b/>
        </w:rPr>
        <w:t xml:space="preserve">WYRAŻAM ZGODĘ JAKO RODZIC/OPIEKUN PRAWNY** NA UDZIAŁ MOJEGO DZIECKA: </w:t>
      </w:r>
    </w:p>
    <w:p w14:paraId="5630CC13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2911E346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 xml:space="preserve">*Nazwisko ……………………………………………………………………………. </w:t>
      </w:r>
    </w:p>
    <w:p w14:paraId="2E48BD43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37917C19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>*Imię ……………………………………………………………………………….….</w:t>
      </w:r>
    </w:p>
    <w:p w14:paraId="63528CDE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70F30CEB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 xml:space="preserve">*Adres ……………………………………………………………………………….... </w:t>
      </w:r>
    </w:p>
    <w:p w14:paraId="37437F45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3376431F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>*</w:t>
      </w:r>
      <w:r w:rsidRPr="001A17CF">
        <w:t xml:space="preserve"> </w:t>
      </w:r>
      <w:r>
        <w:t xml:space="preserve">Numer telefonu:  ……………………………………………………………………. </w:t>
      </w:r>
    </w:p>
    <w:p w14:paraId="5AF9D9EC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3E2A0E86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6E7BF1B6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 xml:space="preserve">                                                        Data, …………………………………………………… </w:t>
      </w:r>
    </w:p>
    <w:p w14:paraId="23F4B473" w14:textId="77777777" w:rsidR="00BB5F7A" w:rsidRPr="0020777C" w:rsidRDefault="00BB5F7A" w:rsidP="00BB5F7A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20777C">
        <w:rPr>
          <w:i/>
          <w:iCs/>
          <w:sz w:val="20"/>
          <w:szCs w:val="20"/>
        </w:rPr>
        <w:t>Podpis rodzica/opiekuna prawnego)</w:t>
      </w:r>
    </w:p>
    <w:p w14:paraId="7DBB77D1" w14:textId="77777777" w:rsidR="00BB5F7A" w:rsidRPr="00965312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965312">
        <w:rPr>
          <w:b/>
        </w:rPr>
        <w:t>*ZGODA</w:t>
      </w:r>
    </w:p>
    <w:p w14:paraId="1BF0772D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318C2B3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1.Wyrażam zgodę, jako rodzic/opiekun prawny** na udział mojego dziecka w w/w konkursie                            i oświadczam, iż zapoznałem/-am się z Regulaminem ww. Konkursu i akceptuję jego postanowienia. </w:t>
      </w:r>
    </w:p>
    <w:p w14:paraId="17F24690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2. Na mocy ustawy z dnia 29 sierpnia 1997 r. o ochronie danych osobowych </w:t>
      </w:r>
      <w:r w:rsidRPr="002909DA">
        <w:rPr>
          <w:color w:val="222222"/>
          <w:sz w:val="20"/>
          <w:szCs w:val="20"/>
          <w:shd w:val="clear" w:color="auto" w:fill="FFFFFF"/>
        </w:rPr>
        <w:t>(</w:t>
      </w:r>
      <w:hyperlink r:id="rId8" w:history="1">
        <w:r w:rsidRPr="002909DA">
          <w:rPr>
            <w:rStyle w:val="Hipercze"/>
            <w:color w:val="3366BB"/>
            <w:sz w:val="20"/>
            <w:szCs w:val="20"/>
          </w:rPr>
          <w:t>Dz.U. z 2019 r. poz. 17</w:t>
        </w:r>
      </w:hyperlink>
      <w:r w:rsidRPr="002909DA">
        <w:rPr>
          <w:rStyle w:val="Hipercze"/>
          <w:color w:val="3366BB"/>
          <w:sz w:val="20"/>
          <w:szCs w:val="20"/>
        </w:rPr>
        <w:t>81</w:t>
      </w:r>
      <w:r w:rsidRPr="002909DA">
        <w:rPr>
          <w:color w:val="222222"/>
          <w:sz w:val="20"/>
          <w:szCs w:val="20"/>
          <w:shd w:val="clear" w:color="auto" w:fill="FFFFFF"/>
        </w:rPr>
        <w:t>)</w:t>
      </w:r>
      <w:r w:rsidRPr="002909DA">
        <w:rPr>
          <w:sz w:val="20"/>
          <w:szCs w:val="20"/>
        </w:rPr>
        <w:t>, niniejszym wyrażam zgodę na przetwarzanie przez Związek Gmin Gór Świętokrzyskich moich danych osobowych oraz danych osobowych mojego dziecka w związku z udziałem w konkursie ekologicznym pn. „Rok bez smogu w Górach Świętokrzyskich”. Jednocześnie oświadczam, że jestem świadomy/ma dobrowolności podania danych oraz, że zostałem/łam poinformowany/na o prawie wglądu do podanych danych oraz możliwości ich poprawiania.</w:t>
      </w:r>
    </w:p>
    <w:p w14:paraId="4489CDC4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 3. Wyrażam zgodę na przetwarzanie danych osobowych moich oraz mojego dziecka w celach marketingowych przez Związek Gmin Gór Świętokrzyskich.</w:t>
      </w:r>
    </w:p>
    <w:p w14:paraId="75A7AEAB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 4. Wyrażam zgodę na podawanie do wiadomości publicznej imienia i nazwiska mojego dziecka autora hasła oraz moich danych w związku z jego udziałem w udziałem w Konkursie we wszelkich ogłoszeniach, zapowiedziach i informacjach o tym Konkursie i jego wynikach. </w:t>
      </w:r>
    </w:p>
    <w:p w14:paraId="3CE4C77D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FC5D982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436148F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09DA">
        <w:rPr>
          <w:sz w:val="20"/>
          <w:szCs w:val="20"/>
        </w:rPr>
        <w:t xml:space="preserve">                                                        Data, …………………………………………………… </w:t>
      </w:r>
    </w:p>
    <w:p w14:paraId="39BFA4F7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 w:rsidRPr="002909DA">
        <w:rPr>
          <w:i/>
          <w:iCs/>
          <w:sz w:val="20"/>
          <w:szCs w:val="20"/>
        </w:rPr>
        <w:t>(Podpis rodzica/opiekuna prawnego)</w:t>
      </w:r>
    </w:p>
    <w:p w14:paraId="08286A9B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118E6BBE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1D66A30" w14:textId="011F3FC2" w:rsidR="00BB5F7A" w:rsidRP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 w:rsidRPr="002909DA">
        <w:rPr>
          <w:sz w:val="20"/>
          <w:szCs w:val="20"/>
        </w:rPr>
        <w:t xml:space="preserve"> Zgodnie z art. 24 ustawy z dnia 29 sierpnia 1997 r. o ochronie danych osobowych, przysługuje Państwu prawo dostępu do treści swoich danych i ich poprawiania.</w:t>
      </w:r>
    </w:p>
    <w:sectPr w:rsidR="00BB5F7A" w:rsidRPr="00BB5F7A" w:rsidSect="00461DB5">
      <w:footnotePr>
        <w:pos w:val="beneathText"/>
      </w:footnotePr>
      <w:pgSz w:w="11905" w:h="16837"/>
      <w:pgMar w:top="1417" w:right="1417" w:bottom="55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3E57" w14:textId="77777777" w:rsidR="00F231BE" w:rsidRDefault="00F231BE" w:rsidP="0060087E">
      <w:r>
        <w:separator/>
      </w:r>
    </w:p>
  </w:endnote>
  <w:endnote w:type="continuationSeparator" w:id="0">
    <w:p w14:paraId="75EBEC37" w14:textId="77777777" w:rsidR="00F231BE" w:rsidRDefault="00F231BE" w:rsidP="0060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C53D" w14:textId="77777777" w:rsidR="0060087E" w:rsidRDefault="00F231BE" w:rsidP="0060087E">
    <w:pPr>
      <w:pStyle w:val="Stopka"/>
      <w:ind w:left="708"/>
    </w:pPr>
    <w:r>
      <w:rPr>
        <w:noProof/>
        <w:lang w:eastAsia="pl-PL"/>
      </w:rPr>
      <w:pict w14:anchorId="186E792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0.85pt;margin-top:100.8pt;width:191.25pt;height:26.25pt;z-index:251659264" filled="f" stroked="f">
          <v:textbox style="mso-next-textbox:#_x0000_s2050">
            <w:txbxContent>
              <w:p w14:paraId="34E2DF5E" w14:textId="1A241B78" w:rsidR="0060087E" w:rsidRPr="0060087E" w:rsidRDefault="0060087E" w:rsidP="0060087E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Kwota dofinansowania </w:t>
                </w:r>
                <w:r w:rsidR="00073C8D">
                  <w:rPr>
                    <w:b/>
                    <w:i/>
                  </w:rPr>
                  <w:t>10.000</w:t>
                </w:r>
                <w:r w:rsidR="00591A71">
                  <w:rPr>
                    <w:b/>
                    <w:i/>
                  </w:rPr>
                  <w:t xml:space="preserve"> zł</w:t>
                </w:r>
              </w:p>
            </w:txbxContent>
          </v:textbox>
        </v:shape>
      </w:pict>
    </w:r>
    <w:r>
      <w:rPr>
        <w:noProof/>
        <w:lang w:eastAsia="pl-PL"/>
      </w:rPr>
      <w:pict w14:anchorId="612A8690">
        <v:shape id="_x0000_s2049" type="#_x0000_t202" style="position:absolute;left:0;text-align:left;margin-left:297.4pt;margin-top:104.55pt;width:191.25pt;height:26.25pt;z-index:251658240" filled="f" stroked="f">
          <v:textbox style="mso-next-textbox:#_x0000_s2049">
            <w:txbxContent>
              <w:p w14:paraId="5978E2BC" w14:textId="77777777" w:rsidR="0060087E" w:rsidRPr="0060087E" w:rsidRDefault="0060087E">
                <w:pPr>
                  <w:rPr>
                    <w:b/>
                    <w:i/>
                  </w:rPr>
                </w:pPr>
                <w:r w:rsidRPr="0060087E">
                  <w:rPr>
                    <w:b/>
                    <w:i/>
                  </w:rPr>
                  <w:t>Związek Gmin Gór Świętokrzyskich</w:t>
                </w:r>
              </w:p>
            </w:txbxContent>
          </v:textbox>
        </v:shape>
      </w:pict>
    </w:r>
    <w:r w:rsidR="0060087E" w:rsidRPr="0060087E">
      <w:rPr>
        <w:noProof/>
        <w:lang w:eastAsia="pl-PL"/>
      </w:rPr>
      <w:drawing>
        <wp:inline distT="0" distB="0" distL="0" distR="0" wp14:anchorId="37792166" wp14:editId="3D030CCA">
          <wp:extent cx="1224136" cy="1339540"/>
          <wp:effectExtent l="19050" t="0" r="0" b="0"/>
          <wp:docPr id="785181641" name="Obraz 785181641" descr="Naklej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Naklejk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136" cy="133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87E">
      <w:t xml:space="preserve">                                                               </w:t>
    </w:r>
    <w:r w:rsidR="0060087E" w:rsidRPr="0060087E">
      <w:rPr>
        <w:noProof/>
        <w:lang w:eastAsia="pl-PL"/>
      </w:rPr>
      <w:drawing>
        <wp:inline distT="0" distB="0" distL="0" distR="0" wp14:anchorId="390E66D8" wp14:editId="788C2E8D">
          <wp:extent cx="1475656" cy="1000684"/>
          <wp:effectExtent l="19050" t="0" r="0" b="0"/>
          <wp:docPr id="1181457249" name="Obraz 1181457249" descr="baba Jad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 descr="baba Jadzi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5656" cy="10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87E"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0F784" w14:textId="77777777" w:rsidR="00F231BE" w:rsidRDefault="00F231BE" w:rsidP="0060087E">
      <w:r>
        <w:separator/>
      </w:r>
    </w:p>
  </w:footnote>
  <w:footnote w:type="continuationSeparator" w:id="0">
    <w:p w14:paraId="70C6E196" w14:textId="77777777" w:rsidR="00F231BE" w:rsidRDefault="00F231BE" w:rsidP="0060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57008AA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color w:val="auto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1">
    <w:abstractNumId w:val="6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921"/>
    <w:rsid w:val="00052E68"/>
    <w:rsid w:val="00073C8D"/>
    <w:rsid w:val="00090AD6"/>
    <w:rsid w:val="00097A63"/>
    <w:rsid w:val="000A23B5"/>
    <w:rsid w:val="000B4E2E"/>
    <w:rsid w:val="000E2778"/>
    <w:rsid w:val="001329AE"/>
    <w:rsid w:val="00146ACC"/>
    <w:rsid w:val="001A591A"/>
    <w:rsid w:val="001B49B7"/>
    <w:rsid w:val="001C6BF7"/>
    <w:rsid w:val="001D29EE"/>
    <w:rsid w:val="001D63FA"/>
    <w:rsid w:val="001E67DA"/>
    <w:rsid w:val="00240C22"/>
    <w:rsid w:val="00271812"/>
    <w:rsid w:val="00280671"/>
    <w:rsid w:val="00373C30"/>
    <w:rsid w:val="004419CA"/>
    <w:rsid w:val="00451CE0"/>
    <w:rsid w:val="0045536E"/>
    <w:rsid w:val="00461DB5"/>
    <w:rsid w:val="00473823"/>
    <w:rsid w:val="004D1921"/>
    <w:rsid w:val="004E10D0"/>
    <w:rsid w:val="004E6DA1"/>
    <w:rsid w:val="00576EB2"/>
    <w:rsid w:val="00591A71"/>
    <w:rsid w:val="005A205E"/>
    <w:rsid w:val="005E129B"/>
    <w:rsid w:val="0060087E"/>
    <w:rsid w:val="00603033"/>
    <w:rsid w:val="0060670B"/>
    <w:rsid w:val="00622178"/>
    <w:rsid w:val="00644FE1"/>
    <w:rsid w:val="0065019A"/>
    <w:rsid w:val="00667F5E"/>
    <w:rsid w:val="00691FFD"/>
    <w:rsid w:val="00693C97"/>
    <w:rsid w:val="00696B3A"/>
    <w:rsid w:val="006B1163"/>
    <w:rsid w:val="006D21C4"/>
    <w:rsid w:val="006E1515"/>
    <w:rsid w:val="00714CAF"/>
    <w:rsid w:val="00723F55"/>
    <w:rsid w:val="00784D01"/>
    <w:rsid w:val="007C1032"/>
    <w:rsid w:val="00843A8D"/>
    <w:rsid w:val="0086706F"/>
    <w:rsid w:val="009054F1"/>
    <w:rsid w:val="00945E29"/>
    <w:rsid w:val="009507AD"/>
    <w:rsid w:val="00951644"/>
    <w:rsid w:val="009802DF"/>
    <w:rsid w:val="00982716"/>
    <w:rsid w:val="009D2490"/>
    <w:rsid w:val="00A100AF"/>
    <w:rsid w:val="00A31EA6"/>
    <w:rsid w:val="00A57390"/>
    <w:rsid w:val="00AF1855"/>
    <w:rsid w:val="00B238A7"/>
    <w:rsid w:val="00B31DFE"/>
    <w:rsid w:val="00B32908"/>
    <w:rsid w:val="00B35EC4"/>
    <w:rsid w:val="00B86D5E"/>
    <w:rsid w:val="00BA0F5D"/>
    <w:rsid w:val="00BB1C9A"/>
    <w:rsid w:val="00BB5F7A"/>
    <w:rsid w:val="00BB7ECE"/>
    <w:rsid w:val="00C2010C"/>
    <w:rsid w:val="00C3212D"/>
    <w:rsid w:val="00CC2884"/>
    <w:rsid w:val="00CE38FC"/>
    <w:rsid w:val="00CF529B"/>
    <w:rsid w:val="00D643DE"/>
    <w:rsid w:val="00D92D70"/>
    <w:rsid w:val="00D94AC5"/>
    <w:rsid w:val="00D96117"/>
    <w:rsid w:val="00DA075E"/>
    <w:rsid w:val="00DB16B8"/>
    <w:rsid w:val="00DE003B"/>
    <w:rsid w:val="00DE26FB"/>
    <w:rsid w:val="00E310C0"/>
    <w:rsid w:val="00E32641"/>
    <w:rsid w:val="00E4319D"/>
    <w:rsid w:val="00E44644"/>
    <w:rsid w:val="00E668A1"/>
    <w:rsid w:val="00E85F99"/>
    <w:rsid w:val="00E954CA"/>
    <w:rsid w:val="00ED4049"/>
    <w:rsid w:val="00ED418D"/>
    <w:rsid w:val="00EE411C"/>
    <w:rsid w:val="00F11C80"/>
    <w:rsid w:val="00F231BE"/>
    <w:rsid w:val="00F75D02"/>
    <w:rsid w:val="00FA3D95"/>
    <w:rsid w:val="00FF32E8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A1752C"/>
  <w15:docId w15:val="{0A5FF896-822C-43D2-A888-84F45BA0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1DB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461DB5"/>
    <w:pPr>
      <w:keepNext/>
      <w:numPr>
        <w:ilvl w:val="2"/>
        <w:numId w:val="9"/>
      </w:numPr>
      <w:jc w:val="both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61DB5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461DB5"/>
    <w:rPr>
      <w:rFonts w:ascii="Courier New" w:hAnsi="Courier New"/>
      <w:sz w:val="20"/>
    </w:rPr>
  </w:style>
  <w:style w:type="character" w:customStyle="1" w:styleId="WW8Num1z2">
    <w:name w:val="WW8Num1z2"/>
    <w:rsid w:val="00461DB5"/>
    <w:rPr>
      <w:rFonts w:ascii="Wingdings" w:hAnsi="Wingdings"/>
      <w:sz w:val="20"/>
    </w:rPr>
  </w:style>
  <w:style w:type="character" w:customStyle="1" w:styleId="WW8Num4z0">
    <w:name w:val="WW8Num4z0"/>
    <w:rsid w:val="00461DB5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461DB5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461DB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61DB5"/>
  </w:style>
  <w:style w:type="character" w:customStyle="1" w:styleId="WW-Absatz-Standardschriftart">
    <w:name w:val="WW-Absatz-Standardschriftart"/>
    <w:rsid w:val="00461DB5"/>
  </w:style>
  <w:style w:type="character" w:customStyle="1" w:styleId="WW-Absatz-Standardschriftart1">
    <w:name w:val="WW-Absatz-Standardschriftart1"/>
    <w:rsid w:val="00461DB5"/>
  </w:style>
  <w:style w:type="character" w:customStyle="1" w:styleId="WW-Absatz-Standardschriftart11">
    <w:name w:val="WW-Absatz-Standardschriftart11"/>
    <w:rsid w:val="00461DB5"/>
  </w:style>
  <w:style w:type="character" w:customStyle="1" w:styleId="WW-Absatz-Standardschriftart111">
    <w:name w:val="WW-Absatz-Standardschriftart111"/>
    <w:rsid w:val="00461DB5"/>
  </w:style>
  <w:style w:type="character" w:customStyle="1" w:styleId="WW-Absatz-Standardschriftart1111">
    <w:name w:val="WW-Absatz-Standardschriftart1111"/>
    <w:rsid w:val="00461DB5"/>
  </w:style>
  <w:style w:type="character" w:customStyle="1" w:styleId="WW-Absatz-Standardschriftart11111">
    <w:name w:val="WW-Absatz-Standardschriftart11111"/>
    <w:rsid w:val="00461DB5"/>
  </w:style>
  <w:style w:type="character" w:customStyle="1" w:styleId="WW-Absatz-Standardschriftart111111">
    <w:name w:val="WW-Absatz-Standardschriftart111111"/>
    <w:rsid w:val="00461DB5"/>
  </w:style>
  <w:style w:type="character" w:customStyle="1" w:styleId="WW8Num3z0">
    <w:name w:val="WW8Num3z0"/>
    <w:rsid w:val="00461DB5"/>
    <w:rPr>
      <w:rFonts w:ascii="Symbol" w:hAnsi="Symbol"/>
      <w:sz w:val="20"/>
    </w:rPr>
  </w:style>
  <w:style w:type="character" w:customStyle="1" w:styleId="WW8Num3z1">
    <w:name w:val="WW8Num3z1"/>
    <w:rsid w:val="00461DB5"/>
    <w:rPr>
      <w:rFonts w:ascii="Courier New" w:hAnsi="Courier New"/>
      <w:sz w:val="20"/>
    </w:rPr>
  </w:style>
  <w:style w:type="character" w:customStyle="1" w:styleId="WW8Num3z2">
    <w:name w:val="WW8Num3z2"/>
    <w:rsid w:val="00461DB5"/>
    <w:rPr>
      <w:rFonts w:ascii="Wingdings" w:hAnsi="Wingdings"/>
      <w:sz w:val="20"/>
    </w:rPr>
  </w:style>
  <w:style w:type="character" w:customStyle="1" w:styleId="Domylnaczcionkaakapitu3">
    <w:name w:val="Domyślna czcionka akapitu3"/>
    <w:rsid w:val="00461DB5"/>
  </w:style>
  <w:style w:type="character" w:customStyle="1" w:styleId="WW-Absatz-Standardschriftart1111111">
    <w:name w:val="WW-Absatz-Standardschriftart1111111"/>
    <w:rsid w:val="00461DB5"/>
  </w:style>
  <w:style w:type="character" w:customStyle="1" w:styleId="Domylnaczcionkaakapitu2">
    <w:name w:val="Domyślna czcionka akapitu2"/>
    <w:rsid w:val="00461DB5"/>
  </w:style>
  <w:style w:type="character" w:customStyle="1" w:styleId="WW-Absatz-Standardschriftart11111111">
    <w:name w:val="WW-Absatz-Standardschriftart11111111"/>
    <w:rsid w:val="00461DB5"/>
  </w:style>
  <w:style w:type="character" w:customStyle="1" w:styleId="WW-Absatz-Standardschriftart111111111">
    <w:name w:val="WW-Absatz-Standardschriftart111111111"/>
    <w:rsid w:val="00461DB5"/>
  </w:style>
  <w:style w:type="character" w:customStyle="1" w:styleId="WW-Absatz-Standardschriftart1111111111">
    <w:name w:val="WW-Absatz-Standardschriftart1111111111"/>
    <w:rsid w:val="00461DB5"/>
  </w:style>
  <w:style w:type="character" w:customStyle="1" w:styleId="WW-Absatz-Standardschriftart11111111111">
    <w:name w:val="WW-Absatz-Standardschriftart11111111111"/>
    <w:rsid w:val="00461DB5"/>
  </w:style>
  <w:style w:type="character" w:customStyle="1" w:styleId="WW-Absatz-Standardschriftart111111111111">
    <w:name w:val="WW-Absatz-Standardschriftart111111111111"/>
    <w:rsid w:val="00461DB5"/>
  </w:style>
  <w:style w:type="character" w:customStyle="1" w:styleId="WW-Absatz-Standardschriftart1111111111111">
    <w:name w:val="WW-Absatz-Standardschriftart1111111111111"/>
    <w:rsid w:val="00461DB5"/>
  </w:style>
  <w:style w:type="character" w:customStyle="1" w:styleId="WW-Absatz-Standardschriftart11111111111111">
    <w:name w:val="WW-Absatz-Standardschriftart11111111111111"/>
    <w:rsid w:val="00461DB5"/>
  </w:style>
  <w:style w:type="character" w:customStyle="1" w:styleId="WW-Absatz-Standardschriftart111111111111111">
    <w:name w:val="WW-Absatz-Standardschriftart111111111111111"/>
    <w:rsid w:val="00461DB5"/>
  </w:style>
  <w:style w:type="character" w:customStyle="1" w:styleId="WW-Absatz-Standardschriftart1111111111111111">
    <w:name w:val="WW-Absatz-Standardschriftart1111111111111111"/>
    <w:rsid w:val="00461DB5"/>
  </w:style>
  <w:style w:type="character" w:customStyle="1" w:styleId="WW-Absatz-Standardschriftart11111111111111111">
    <w:name w:val="WW-Absatz-Standardschriftart11111111111111111"/>
    <w:rsid w:val="00461DB5"/>
  </w:style>
  <w:style w:type="character" w:customStyle="1" w:styleId="WW-Absatz-Standardschriftart111111111111111111">
    <w:name w:val="WW-Absatz-Standardschriftart111111111111111111"/>
    <w:rsid w:val="00461DB5"/>
  </w:style>
  <w:style w:type="character" w:customStyle="1" w:styleId="WW-Absatz-Standardschriftart1111111111111111111">
    <w:name w:val="WW-Absatz-Standardschriftart1111111111111111111"/>
    <w:rsid w:val="00461DB5"/>
  </w:style>
  <w:style w:type="character" w:customStyle="1" w:styleId="WW-Absatz-Standardschriftart11111111111111111111">
    <w:name w:val="WW-Absatz-Standardschriftart11111111111111111111"/>
    <w:rsid w:val="00461DB5"/>
  </w:style>
  <w:style w:type="character" w:customStyle="1" w:styleId="WW-Absatz-Standardschriftart111111111111111111111">
    <w:name w:val="WW-Absatz-Standardschriftart111111111111111111111"/>
    <w:rsid w:val="00461DB5"/>
  </w:style>
  <w:style w:type="character" w:customStyle="1" w:styleId="WW-Absatz-Standardschriftart1111111111111111111111">
    <w:name w:val="WW-Absatz-Standardschriftart1111111111111111111111"/>
    <w:rsid w:val="00461DB5"/>
  </w:style>
  <w:style w:type="character" w:customStyle="1" w:styleId="WW-Absatz-Standardschriftart11111111111111111111111">
    <w:name w:val="WW-Absatz-Standardschriftart11111111111111111111111"/>
    <w:rsid w:val="00461DB5"/>
  </w:style>
  <w:style w:type="character" w:customStyle="1" w:styleId="Domylnaczcionkaakapitu1">
    <w:name w:val="Domyślna czcionka akapitu1"/>
    <w:rsid w:val="00461DB5"/>
  </w:style>
  <w:style w:type="character" w:customStyle="1" w:styleId="Znakinumeracji">
    <w:name w:val="Znaki numeracji"/>
    <w:rsid w:val="00461DB5"/>
  </w:style>
  <w:style w:type="character" w:customStyle="1" w:styleId="Symbolewypunktowania">
    <w:name w:val="Symbole wypunktowania"/>
    <w:rsid w:val="00461DB5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461DB5"/>
    <w:rPr>
      <w:b/>
      <w:bCs/>
    </w:rPr>
  </w:style>
  <w:style w:type="paragraph" w:customStyle="1" w:styleId="Nagwek30">
    <w:name w:val="Nagłówek3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61DB5"/>
    <w:pPr>
      <w:spacing w:after="120"/>
    </w:pPr>
  </w:style>
  <w:style w:type="paragraph" w:styleId="Lista">
    <w:name w:val="List"/>
    <w:basedOn w:val="Tekstpodstawowy"/>
    <w:rsid w:val="00461DB5"/>
    <w:rPr>
      <w:rFonts w:cs="Tahoma"/>
    </w:rPr>
  </w:style>
  <w:style w:type="paragraph" w:customStyle="1" w:styleId="Podpis3">
    <w:name w:val="Podpis3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1DB5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461DB5"/>
    <w:pPr>
      <w:spacing w:before="280" w:after="280"/>
    </w:pPr>
  </w:style>
  <w:style w:type="paragraph" w:styleId="Tekstdymka">
    <w:name w:val="Balloon Text"/>
    <w:basedOn w:val="Normalny"/>
    <w:link w:val="TekstdymkaZnak"/>
    <w:rsid w:val="00696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96B3A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A205E"/>
    <w:pPr>
      <w:ind w:left="720"/>
      <w:contextualSpacing/>
    </w:pPr>
  </w:style>
  <w:style w:type="paragraph" w:styleId="Stopka">
    <w:name w:val="footer"/>
    <w:basedOn w:val="Normalny"/>
    <w:link w:val="StopkaZnak"/>
    <w:rsid w:val="0060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087E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B5F7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73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gci_2</dc:creator>
  <cp:lastModifiedBy>BEATA KASZUBA</cp:lastModifiedBy>
  <cp:revision>26</cp:revision>
  <cp:lastPrinted>2023-04-05T10:16:00Z</cp:lastPrinted>
  <dcterms:created xsi:type="dcterms:W3CDTF">2020-05-18T08:51:00Z</dcterms:created>
  <dcterms:modified xsi:type="dcterms:W3CDTF">2023-09-08T10:58:00Z</dcterms:modified>
</cp:coreProperties>
</file>