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01" w:rsidRDefault="001329AE">
      <w:pPr>
        <w:jc w:val="center"/>
        <w:rPr>
          <w:b/>
          <w:sz w:val="32"/>
          <w:szCs w:val="32"/>
        </w:rPr>
      </w:pPr>
      <w:r>
        <w:rPr>
          <w:b/>
        </w:rPr>
        <w:t>REGULAMIN KONKURSU PLASTYCZNEGO</w:t>
      </w:r>
    </w:p>
    <w:p w:rsidR="0065019A" w:rsidRPr="0065019A" w:rsidRDefault="005A205E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  <w:r w:rsidR="0065019A" w:rsidRPr="0065019A">
        <w:rPr>
          <w:b/>
          <w:sz w:val="32"/>
          <w:szCs w:val="32"/>
        </w:rPr>
        <w:t xml:space="preserve"> </w:t>
      </w:r>
    </w:p>
    <w:p w:rsidR="00C3212D" w:rsidRDefault="00C32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</w:t>
      </w:r>
      <w:r w:rsidR="0065019A">
        <w:rPr>
          <w:b/>
          <w:sz w:val="32"/>
          <w:szCs w:val="32"/>
        </w:rPr>
        <w:t>klasy V</w:t>
      </w:r>
      <w:r w:rsidR="009054F1">
        <w:rPr>
          <w:b/>
          <w:sz w:val="32"/>
          <w:szCs w:val="32"/>
        </w:rPr>
        <w:t>- VIII</w:t>
      </w:r>
      <w:r w:rsidR="0065019A">
        <w:rPr>
          <w:b/>
          <w:sz w:val="32"/>
          <w:szCs w:val="32"/>
        </w:rPr>
        <w:t xml:space="preserve"> szkół podstawowych</w:t>
      </w:r>
      <w:r>
        <w:rPr>
          <w:b/>
          <w:sz w:val="32"/>
          <w:szCs w:val="32"/>
        </w:rPr>
        <w:t>)</w:t>
      </w:r>
    </w:p>
    <w:p w:rsidR="00784D01" w:rsidRDefault="00784D01">
      <w:pPr>
        <w:jc w:val="center"/>
        <w:rPr>
          <w:b/>
        </w:rPr>
      </w:pPr>
      <w:r>
        <w:rPr>
          <w:b/>
        </w:rPr>
        <w:t xml:space="preserve">w ramach </w:t>
      </w:r>
    </w:p>
    <w:p w:rsidR="00784D01" w:rsidRDefault="00784D01">
      <w:pPr>
        <w:jc w:val="center"/>
      </w:pPr>
      <w:r>
        <w:rPr>
          <w:b/>
        </w:rPr>
        <w:t xml:space="preserve">„Programu edukacji ekologicznej dla </w:t>
      </w:r>
      <w:r w:rsidR="00691FFD">
        <w:rPr>
          <w:b/>
        </w:rPr>
        <w:t>Związku Gmin Gór Świętokrzyskich na 20</w:t>
      </w:r>
      <w:r w:rsidR="00A31EA6">
        <w:rPr>
          <w:b/>
        </w:rPr>
        <w:t>2</w:t>
      </w:r>
      <w:r w:rsidR="00D60F71">
        <w:rPr>
          <w:b/>
        </w:rPr>
        <w:t>1</w:t>
      </w:r>
      <w:r>
        <w:rPr>
          <w:b/>
        </w:rPr>
        <w:t xml:space="preserve"> rok”</w:t>
      </w:r>
      <w:r>
        <w:br/>
      </w:r>
    </w:p>
    <w:p w:rsidR="00784D01" w:rsidRDefault="00784D01" w:rsidP="001A591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 w:rsidR="001C6BF7">
        <w:t>Związek Gmin Gór Świętokrzyskich</w:t>
      </w:r>
      <w:r>
        <w:t>.</w:t>
      </w:r>
    </w:p>
    <w:p w:rsidR="005A205E" w:rsidRPr="001A591A" w:rsidRDefault="00784D01" w:rsidP="001A591A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:rsidR="005A205E" w:rsidRDefault="005A205E" w:rsidP="005A205E">
      <w:pPr>
        <w:tabs>
          <w:tab w:val="left" w:pos="1440"/>
        </w:tabs>
        <w:suppressAutoHyphens w:val="0"/>
      </w:pPr>
      <w:r>
        <w:t>-     zwrócenie uwagi dzieci i młodzieży na problem spalania odpadów,</w:t>
      </w:r>
    </w:p>
    <w:p w:rsidR="005A205E" w:rsidRPr="001A591A" w:rsidRDefault="005A205E" w:rsidP="001A591A">
      <w:pPr>
        <w:tabs>
          <w:tab w:val="left" w:pos="1440"/>
        </w:tabs>
        <w:suppressAutoHyphens w:val="0"/>
      </w:pPr>
      <w:r>
        <w:t>-  promowanie odnawialnych źródeł energii</w:t>
      </w:r>
    </w:p>
    <w:p w:rsidR="00784D01" w:rsidRDefault="00784D01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:rsidR="00784D01" w:rsidRDefault="00784D01" w:rsidP="00146ACC">
      <w:pPr>
        <w:numPr>
          <w:ilvl w:val="0"/>
          <w:numId w:val="3"/>
        </w:numPr>
        <w:jc w:val="both"/>
      </w:pPr>
      <w:r>
        <w:t>uczestnikami konkursu są uczniowie</w:t>
      </w:r>
      <w:r w:rsidR="00691FFD">
        <w:t xml:space="preserve"> </w:t>
      </w:r>
      <w:r w:rsidR="0065019A" w:rsidRPr="0065019A">
        <w:rPr>
          <w:b/>
          <w:u w:val="single"/>
        </w:rPr>
        <w:t xml:space="preserve">klas </w:t>
      </w:r>
      <w:r w:rsidR="009054F1">
        <w:rPr>
          <w:b/>
          <w:u w:val="single"/>
        </w:rPr>
        <w:t>V-</w:t>
      </w:r>
      <w:r w:rsidR="0065019A" w:rsidRPr="0065019A">
        <w:rPr>
          <w:b/>
          <w:u w:val="single"/>
        </w:rPr>
        <w:t>VIII szkół podstawowych</w:t>
      </w:r>
      <w:r w:rsidR="00BA0F5D">
        <w:rPr>
          <w:b/>
          <w:u w:val="single"/>
        </w:rPr>
        <w:t xml:space="preserve"> </w:t>
      </w:r>
      <w:r w:rsidR="00691FFD">
        <w:t xml:space="preserve">z </w:t>
      </w:r>
      <w:r w:rsidR="004E6DA1">
        <w:t xml:space="preserve">terenu </w:t>
      </w:r>
      <w:r w:rsidR="00691FFD">
        <w:t>gmin wchodzących w skład Związku Gmin Gór Świętokrzyskich</w:t>
      </w:r>
      <w:r w:rsidR="00146ACC">
        <w:t xml:space="preserve"> </w:t>
      </w:r>
      <w:r w:rsidR="00E310C0">
        <w:t>,</w:t>
      </w:r>
    </w:p>
    <w:p w:rsidR="00784D01" w:rsidRDefault="009507AD" w:rsidP="001A591A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</w:t>
      </w:r>
      <w:r w:rsidR="00D60F71">
        <w:rPr>
          <w:u w:val="single"/>
        </w:rPr>
        <w:t>e</w:t>
      </w:r>
      <w:r w:rsidRPr="009507AD">
        <w:rPr>
          <w:u w:val="single"/>
        </w:rPr>
        <w:t xml:space="preserve"> indywidualne</w:t>
      </w:r>
      <w:r w:rsidR="00D60F71">
        <w:rPr>
          <w:u w:val="single"/>
        </w:rPr>
        <w:t>.</w:t>
      </w:r>
    </w:p>
    <w:p w:rsidR="00A31EA6" w:rsidRPr="00591A71" w:rsidRDefault="00A31EA6" w:rsidP="00A31EA6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591A71">
        <w:rPr>
          <w:b/>
          <w:u w:val="single"/>
        </w:rPr>
        <w:t>w konkursie nie mogą brać udziału laureaci poprzednich edycji konkursu</w:t>
      </w:r>
    </w:p>
    <w:p w:rsidR="00784D01" w:rsidRDefault="00784D01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:rsidR="006D21C4" w:rsidRDefault="00691FFD" w:rsidP="00C3212D">
      <w:pPr>
        <w:tabs>
          <w:tab w:val="left" w:pos="30"/>
        </w:tabs>
        <w:jc w:val="both"/>
      </w:pPr>
      <w:r>
        <w:t>Przedmiotem konkursu jest wykonanie</w:t>
      </w:r>
      <w:r w:rsidR="009507AD">
        <w:t xml:space="preserve"> pracy plastycznej </w:t>
      </w:r>
      <w:r w:rsidR="00D60F71">
        <w:t>o</w:t>
      </w:r>
      <w:r w:rsidR="00BA0F5D">
        <w:t xml:space="preserve"> tematy</w:t>
      </w:r>
      <w:r w:rsidR="00D60F71">
        <w:t>ce</w:t>
      </w:r>
      <w:r w:rsidR="00BA0F5D">
        <w:t xml:space="preserve"> nawiązując</w:t>
      </w:r>
      <w:r w:rsidR="00D60F71">
        <w:t>ej</w:t>
      </w:r>
      <w:r w:rsidR="00BA0F5D">
        <w:t xml:space="preserve"> do walki ze smogiem.  </w:t>
      </w:r>
      <w:r w:rsidR="00C3212D">
        <w:t xml:space="preserve">Praca ma być </w:t>
      </w:r>
      <w:r w:rsidR="005A205E">
        <w:t xml:space="preserve">dowolnego kształtu i </w:t>
      </w:r>
      <w:r w:rsidR="00C3212D">
        <w:t>formatu</w:t>
      </w:r>
      <w:r w:rsidR="005A205E">
        <w:t>, jednak nie większa niż format</w:t>
      </w:r>
      <w:r w:rsidR="00C3212D">
        <w:t xml:space="preserve"> </w:t>
      </w:r>
      <w:r w:rsidR="00D60F71">
        <w:t xml:space="preserve">A3. </w:t>
      </w:r>
    </w:p>
    <w:p w:rsidR="005A205E" w:rsidRDefault="005A205E" w:rsidP="005A205E">
      <w:pPr>
        <w:tabs>
          <w:tab w:val="left" w:pos="30"/>
        </w:tabs>
        <w:jc w:val="both"/>
      </w:pPr>
      <w:r>
        <w:t>Każda praca ma zostać wykonana z w dowolnej technice z zachowaniem jak największej staranności.</w:t>
      </w:r>
    </w:p>
    <w:p w:rsidR="005A205E" w:rsidRDefault="005A205E" w:rsidP="005A205E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:rsidR="005A205E" w:rsidRDefault="005A205E" w:rsidP="001A591A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:rsidR="005A205E" w:rsidRDefault="005A205E" w:rsidP="005A205E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prace wykonane w formacie większym niż format </w:t>
      </w:r>
      <w:r w:rsidR="00D60F71">
        <w:t>A3</w:t>
      </w:r>
      <w:r>
        <w:t xml:space="preserve"> nie będą brane pod uwagę</w:t>
      </w:r>
    </w:p>
    <w:p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oceniania będzie pomysłowość </w:t>
      </w:r>
    </w:p>
    <w:p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:rsidR="005A205E" w:rsidRPr="001A591A" w:rsidRDefault="005A205E" w:rsidP="001A591A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:rsidR="007C1032" w:rsidRDefault="007C1032" w:rsidP="007C1032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:rsidR="00591A71" w:rsidRDefault="00591A71" w:rsidP="00591A71">
      <w:pPr>
        <w:numPr>
          <w:ilvl w:val="0"/>
          <w:numId w:val="10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 xml:space="preserve">Urząd </w:t>
      </w:r>
      <w:r w:rsidR="00E71C00">
        <w:rPr>
          <w:b/>
          <w:bCs/>
        </w:rPr>
        <w:t xml:space="preserve">Miasta i Gminy                   w Suchedniowie (pokój nr 201) </w:t>
      </w:r>
      <w:r>
        <w:rPr>
          <w:b/>
          <w:bCs/>
        </w:rPr>
        <w:t xml:space="preserve">do dnia </w:t>
      </w:r>
      <w:r w:rsidR="00D60F71">
        <w:rPr>
          <w:b/>
          <w:bCs/>
        </w:rPr>
        <w:t>05</w:t>
      </w:r>
      <w:r>
        <w:rPr>
          <w:b/>
          <w:bCs/>
        </w:rPr>
        <w:t>.</w:t>
      </w:r>
      <w:r w:rsidR="00D60F71">
        <w:rPr>
          <w:b/>
          <w:bCs/>
        </w:rPr>
        <w:t>11</w:t>
      </w:r>
      <w:r>
        <w:rPr>
          <w:b/>
          <w:bCs/>
        </w:rPr>
        <w:t>.202</w:t>
      </w:r>
      <w:r w:rsidR="00D60F71">
        <w:rPr>
          <w:b/>
          <w:bCs/>
        </w:rPr>
        <w:t>1</w:t>
      </w:r>
      <w:r>
        <w:rPr>
          <w:b/>
          <w:bCs/>
        </w:rPr>
        <w:t xml:space="preserve"> r. </w:t>
      </w:r>
    </w:p>
    <w:p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konkurs zostanie rozstrzygnięty przez jury konkursowe powołane przez organizatora;</w:t>
      </w:r>
    </w:p>
    <w:p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:rsidR="00E44644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organizator zaprasza do oglądania wystawy konkursowej.</w:t>
      </w:r>
    </w:p>
    <w:p w:rsidR="00D60F71" w:rsidRDefault="00D60F71" w:rsidP="005A205E">
      <w:pPr>
        <w:jc w:val="center"/>
        <w:rPr>
          <w:b/>
          <w:u w:val="single"/>
        </w:rPr>
      </w:pPr>
    </w:p>
    <w:p w:rsidR="00D60F71" w:rsidRDefault="00D60F71" w:rsidP="005A205E">
      <w:pPr>
        <w:jc w:val="center"/>
        <w:rPr>
          <w:b/>
          <w:u w:val="single"/>
        </w:rPr>
      </w:pPr>
    </w:p>
    <w:p w:rsidR="00D60F71" w:rsidRDefault="00D60F71" w:rsidP="005A205E">
      <w:pPr>
        <w:jc w:val="center"/>
        <w:rPr>
          <w:b/>
          <w:u w:val="single"/>
        </w:rPr>
      </w:pPr>
    </w:p>
    <w:p w:rsidR="00D60F71" w:rsidRDefault="00D60F71" w:rsidP="005A205E">
      <w:pPr>
        <w:jc w:val="center"/>
        <w:rPr>
          <w:b/>
          <w:u w:val="single"/>
        </w:rPr>
      </w:pPr>
    </w:p>
    <w:p w:rsidR="00D60F71" w:rsidRDefault="00D60F71" w:rsidP="005A205E">
      <w:pPr>
        <w:jc w:val="center"/>
        <w:rPr>
          <w:b/>
          <w:u w:val="single"/>
        </w:rPr>
      </w:pPr>
    </w:p>
    <w:p w:rsidR="00FF4D5A" w:rsidRDefault="00FF4D5A" w:rsidP="005A205E">
      <w:pPr>
        <w:jc w:val="center"/>
        <w:rPr>
          <w:b/>
          <w:u w:val="single"/>
        </w:rPr>
      </w:pPr>
    </w:p>
    <w:p w:rsidR="00784D01" w:rsidRDefault="00784D01" w:rsidP="005A20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:rsidR="00784D01" w:rsidRDefault="00784D01">
      <w:pPr>
        <w:jc w:val="center"/>
        <w:rPr>
          <w:b/>
          <w:u w:val="single"/>
        </w:rPr>
      </w:pPr>
    </w:p>
    <w:p w:rsidR="00784D01" w:rsidRPr="00E32641" w:rsidRDefault="00ED4049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="00E32641" w:rsidRPr="00E32641">
        <w:rPr>
          <w:b/>
        </w:rPr>
        <w:t xml:space="preserve"> PRACĘ PLASTYCZNĄ</w:t>
      </w:r>
    </w:p>
    <w:p w:rsidR="0065019A" w:rsidRPr="0065019A" w:rsidRDefault="0065019A" w:rsidP="0065019A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</w:p>
    <w:p w:rsidR="005A205E" w:rsidRDefault="0065019A" w:rsidP="00650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A205E">
        <w:rPr>
          <w:b/>
          <w:sz w:val="32"/>
          <w:szCs w:val="32"/>
        </w:rPr>
        <w:t xml:space="preserve">(grupa wiekowa </w:t>
      </w:r>
      <w:r>
        <w:rPr>
          <w:b/>
          <w:sz w:val="32"/>
          <w:szCs w:val="32"/>
        </w:rPr>
        <w:t xml:space="preserve">klasy </w:t>
      </w:r>
      <w:r w:rsidR="009054F1">
        <w:rPr>
          <w:b/>
          <w:sz w:val="32"/>
          <w:szCs w:val="32"/>
        </w:rPr>
        <w:t>V-</w:t>
      </w:r>
      <w:r w:rsidR="00BA0F5D">
        <w:rPr>
          <w:b/>
          <w:sz w:val="32"/>
          <w:szCs w:val="32"/>
        </w:rPr>
        <w:t>VIII szkół podstawowych</w:t>
      </w:r>
      <w:r w:rsidR="005A205E">
        <w:rPr>
          <w:b/>
          <w:sz w:val="32"/>
          <w:szCs w:val="32"/>
        </w:rPr>
        <w:t>)</w:t>
      </w:r>
    </w:p>
    <w:p w:rsidR="00784D01" w:rsidRDefault="00784D01">
      <w:pPr>
        <w:jc w:val="center"/>
        <w:rPr>
          <w:b/>
        </w:rPr>
      </w:pPr>
      <w:r>
        <w:rPr>
          <w:b/>
        </w:rPr>
        <w:br/>
        <w:t xml:space="preserve">w ramach </w:t>
      </w:r>
    </w:p>
    <w:p w:rsidR="00784D01" w:rsidRDefault="00784D01">
      <w:pPr>
        <w:jc w:val="center"/>
        <w:rPr>
          <w:b/>
        </w:rPr>
      </w:pPr>
      <w:r>
        <w:rPr>
          <w:b/>
        </w:rPr>
        <w:t xml:space="preserve">„Programu edukacji ekologicznej dla </w:t>
      </w:r>
      <w:r w:rsidR="001C6BF7">
        <w:rPr>
          <w:b/>
        </w:rPr>
        <w:t>Związku Gmin Gór Świętokrzyskich na 20</w:t>
      </w:r>
      <w:r w:rsidR="00A31EA6">
        <w:rPr>
          <w:b/>
        </w:rPr>
        <w:t>2</w:t>
      </w:r>
      <w:r w:rsidR="00D60F71">
        <w:rPr>
          <w:b/>
        </w:rPr>
        <w:t>1</w:t>
      </w:r>
      <w:r w:rsidR="001C6BF7">
        <w:rPr>
          <w:b/>
        </w:rPr>
        <w:t xml:space="preserve"> rok”</w:t>
      </w:r>
    </w:p>
    <w:p w:rsidR="00E32641" w:rsidRDefault="00E32641">
      <w:pPr>
        <w:jc w:val="center"/>
      </w:pPr>
    </w:p>
    <w:p w:rsidR="00784D01" w:rsidRDefault="00784D01">
      <w:pPr>
        <w:jc w:val="center"/>
      </w:pPr>
      <w:r>
        <w:t xml:space="preserve">Zgłaszam udział w Konkursie </w:t>
      </w:r>
    </w:p>
    <w:p w:rsidR="00784D01" w:rsidRDefault="00784D01">
      <w:pPr>
        <w:jc w:val="center"/>
        <w:rPr>
          <w:b/>
        </w:rPr>
      </w:pPr>
    </w:p>
    <w:p w:rsidR="00784D01" w:rsidRDefault="00784D01">
      <w:pPr>
        <w:jc w:val="center"/>
      </w:pPr>
    </w:p>
    <w:p w:rsidR="00784D01" w:rsidRDefault="00784D01">
      <w:pPr>
        <w:jc w:val="center"/>
      </w:pPr>
    </w:p>
    <w:p w:rsidR="00784D01" w:rsidRDefault="00784D01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:rsidR="00784D01" w:rsidRDefault="00784D01">
      <w:pPr>
        <w:ind w:left="720"/>
        <w:jc w:val="both"/>
      </w:pPr>
    </w:p>
    <w:p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:rsidR="00784D01" w:rsidRDefault="00784D01">
      <w:pPr>
        <w:jc w:val="both"/>
      </w:pPr>
    </w:p>
    <w:p w:rsidR="00784D01" w:rsidRDefault="00784D01">
      <w:pPr>
        <w:jc w:val="both"/>
      </w:pPr>
      <w:r>
        <w:t>Adres.............................................................................................................................................</w:t>
      </w:r>
    </w:p>
    <w:p w:rsidR="00784D01" w:rsidRDefault="00784D01">
      <w:pPr>
        <w:ind w:left="720"/>
      </w:pPr>
    </w:p>
    <w:p w:rsidR="00784D01" w:rsidRDefault="00784D01">
      <w:r>
        <w:t>Klasa..............................................................................................................................................</w:t>
      </w:r>
    </w:p>
    <w:p w:rsidR="00784D01" w:rsidRDefault="00784D01"/>
    <w:p w:rsidR="00784D01" w:rsidRDefault="00784D01">
      <w:pPr>
        <w:rPr>
          <w:b/>
          <w:bCs/>
        </w:rPr>
      </w:pPr>
      <w:r>
        <w:rPr>
          <w:b/>
          <w:bCs/>
        </w:rPr>
        <w:t>Opiekun:</w:t>
      </w:r>
    </w:p>
    <w:p w:rsidR="00784D01" w:rsidRDefault="00784D01"/>
    <w:p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:rsidR="00784D01" w:rsidRDefault="00784D01">
      <w:pPr>
        <w:jc w:val="both"/>
      </w:pPr>
    </w:p>
    <w:p w:rsidR="00784D01" w:rsidRDefault="00784D01">
      <w:r>
        <w:t>Telefon...........................................................................................................</w:t>
      </w:r>
      <w:r w:rsidR="001C6BF7">
        <w:t>...............................</w:t>
      </w:r>
    </w:p>
    <w:p w:rsidR="00784D01" w:rsidRDefault="00784D01"/>
    <w:p w:rsidR="00784D01" w:rsidRDefault="00784D01"/>
    <w:p w:rsidR="00784D01" w:rsidRDefault="00784D01"/>
    <w:p w:rsidR="00784D01" w:rsidRPr="00951644" w:rsidRDefault="00784D01">
      <w:pPr>
        <w:jc w:val="both"/>
      </w:pPr>
    </w:p>
    <w:p w:rsidR="00784D01" w:rsidRPr="00951644" w:rsidRDefault="00784D01" w:rsidP="00B35EC4">
      <w:pPr>
        <w:jc w:val="both"/>
      </w:pPr>
      <w:r w:rsidRPr="00951644">
        <w:t xml:space="preserve">Wypełnioną ankietę wraz z pracą należy zgłosić do </w:t>
      </w:r>
      <w:r w:rsidR="00D60F71">
        <w:t>05</w:t>
      </w:r>
      <w:r w:rsidR="00591A71">
        <w:t>.</w:t>
      </w:r>
      <w:r w:rsidR="00D60F71">
        <w:t>11</w:t>
      </w:r>
      <w:r w:rsidR="00591A71">
        <w:t>.202</w:t>
      </w:r>
      <w:r w:rsidR="00D60F71">
        <w:t>1</w:t>
      </w:r>
      <w:r w:rsidRPr="00951644">
        <w:t xml:space="preserve"> r. do </w:t>
      </w:r>
      <w:r w:rsidR="00E71C00">
        <w:t>Beaty Kaszuby</w:t>
      </w:r>
      <w:r w:rsidR="00CC2884">
        <w:t xml:space="preserve"> </w:t>
      </w:r>
      <w:r w:rsidR="00E71C00">
        <w:t xml:space="preserve">                   </w:t>
      </w:r>
      <w:bookmarkStart w:id="0" w:name="_GoBack"/>
      <w:bookmarkEnd w:id="0"/>
      <w:r w:rsidR="00CC2884">
        <w:t>(imię i nazwisko koordynatora).</w:t>
      </w:r>
    </w:p>
    <w:p w:rsidR="00784D01" w:rsidRDefault="00784D01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Default="00FF4D5A">
      <w:pPr>
        <w:tabs>
          <w:tab w:val="left" w:pos="2556"/>
        </w:tabs>
        <w:jc w:val="both"/>
      </w:pPr>
    </w:p>
    <w:p w:rsidR="00FF4D5A" w:rsidRPr="00FF4D5A" w:rsidRDefault="00FF4D5A" w:rsidP="00FF4D5A">
      <w:pPr>
        <w:spacing w:after="120"/>
        <w:ind w:left="567"/>
        <w:rPr>
          <w:sz w:val="16"/>
          <w:szCs w:val="16"/>
        </w:rPr>
      </w:pPr>
      <w:r w:rsidRPr="00FF4D5A">
        <w:rPr>
          <w:sz w:val="16"/>
          <w:szCs w:val="16"/>
        </w:rPr>
        <w:t xml:space="preserve">Zgłaszając udział w Konkursie wyrażają Państwo zgodę na przetwarzanie danych osobowych. </w:t>
      </w:r>
    </w:p>
    <w:p w:rsidR="00FF4D5A" w:rsidRPr="00FF4D5A" w:rsidRDefault="00FF4D5A" w:rsidP="00FF4D5A">
      <w:pPr>
        <w:spacing w:after="120"/>
        <w:ind w:left="567"/>
        <w:rPr>
          <w:sz w:val="16"/>
          <w:szCs w:val="16"/>
        </w:rPr>
      </w:pPr>
      <w:r w:rsidRPr="00FF4D5A">
        <w:rPr>
          <w:sz w:val="16"/>
          <w:szCs w:val="16"/>
        </w:rPr>
        <w:t xml:space="preserve">Administratorem Państwa danych osobowych jest Związek Gmin Gór Świętokrzyskich, ul. Partyzantów 17, 26-004 Bieliny. Kontakt z inspektorem ochrony danych osobowych w Związku Gmin Gór Świętokrzyskich jest możliwy pod adresem: </w:t>
      </w:r>
      <w:hyperlink r:id="rId8" w:history="1">
        <w:r w:rsidRPr="00FF4D5A">
          <w:rPr>
            <w:rStyle w:val="Hipercze"/>
            <w:sz w:val="16"/>
            <w:szCs w:val="16"/>
          </w:rPr>
          <w:t>zggs@zggs.com.pl</w:t>
        </w:r>
      </w:hyperlink>
      <w:r w:rsidRPr="00FF4D5A">
        <w:rPr>
          <w:sz w:val="16"/>
          <w:szCs w:val="16"/>
        </w:rPr>
        <w:t>.</w:t>
      </w:r>
    </w:p>
    <w:p w:rsidR="00FF4D5A" w:rsidRDefault="00FF4D5A">
      <w:pPr>
        <w:tabs>
          <w:tab w:val="left" w:pos="2556"/>
        </w:tabs>
        <w:jc w:val="both"/>
      </w:pPr>
    </w:p>
    <w:p w:rsidR="00A35799" w:rsidRDefault="00A35799">
      <w:pPr>
        <w:tabs>
          <w:tab w:val="left" w:pos="2556"/>
        </w:tabs>
        <w:jc w:val="both"/>
      </w:pPr>
    </w:p>
    <w:p w:rsidR="00A35799" w:rsidRDefault="00A35799">
      <w:pPr>
        <w:tabs>
          <w:tab w:val="left" w:pos="2556"/>
        </w:tabs>
        <w:jc w:val="both"/>
      </w:pPr>
    </w:p>
    <w:p w:rsidR="00A35799" w:rsidRPr="00965312" w:rsidRDefault="00A35799" w:rsidP="00A35799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lastRenderedPageBreak/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……………………………………………………………………………………………………...….</w:t>
      </w:r>
    </w:p>
    <w:p w:rsidR="00A35799" w:rsidRPr="001A17CF" w:rsidRDefault="00A35799" w:rsidP="00A35799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:rsidR="00A35799" w:rsidRPr="001A17CF" w:rsidRDefault="00A35799" w:rsidP="00A35799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Pr="00965312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:rsidR="00A35799" w:rsidRPr="0020777C" w:rsidRDefault="00A35799" w:rsidP="00A35799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Pr="00965312" w:rsidRDefault="00A35799" w:rsidP="00A35799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1.Wyrażam zgodę, jako rodzic/opiekun prawny** na udział mojego dziecka w w/w konkursie                            i oświadczam, iż zapoznałem/-</w:t>
      </w:r>
      <w:proofErr w:type="spellStart"/>
      <w:r>
        <w:t>am</w:t>
      </w:r>
      <w:proofErr w:type="spellEnd"/>
      <w:r>
        <w:t xml:space="preserve"> się z Regulaminem ww. Konkursu i akceptuję jego postanowienia.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2. Na mocy ustawy z dnia 29 sierpnia 1997 r. o ochronie danych </w:t>
      </w:r>
      <w:r w:rsidRPr="00426D51">
        <w:t xml:space="preserve">osobowych </w:t>
      </w:r>
      <w:r w:rsidRPr="00426D51">
        <w:rPr>
          <w:color w:val="222222"/>
          <w:shd w:val="clear" w:color="auto" w:fill="FFFFFF"/>
        </w:rPr>
        <w:t>(</w:t>
      </w:r>
      <w:hyperlink r:id="rId9" w:history="1">
        <w:r w:rsidRPr="00426D51">
          <w:rPr>
            <w:rStyle w:val="Hipercze"/>
            <w:color w:val="3366BB"/>
          </w:rPr>
          <w:t>Dz.U. z 2019 r. poz. </w:t>
        </w:r>
        <w:r>
          <w:rPr>
            <w:rStyle w:val="Hipercze"/>
            <w:color w:val="3366BB"/>
          </w:rPr>
          <w:t>1</w:t>
        </w:r>
        <w:r w:rsidRPr="00426D51">
          <w:rPr>
            <w:rStyle w:val="Hipercze"/>
            <w:color w:val="3366BB"/>
          </w:rPr>
          <w:t>7</w:t>
        </w:r>
      </w:hyperlink>
      <w:r>
        <w:rPr>
          <w:rStyle w:val="Hipercze"/>
          <w:color w:val="3366BB"/>
        </w:rPr>
        <w:t>81</w:t>
      </w:r>
      <w:r w:rsidRPr="00426D51">
        <w:rPr>
          <w:color w:val="222222"/>
          <w:shd w:val="clear" w:color="auto" w:fill="FFFFFF"/>
        </w:rPr>
        <w:t>)</w:t>
      </w:r>
      <w:r w:rsidRPr="00426D51">
        <w:t>,</w:t>
      </w:r>
      <w:r>
        <w:t xml:space="preserve">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3. Wyrażam zgodę na przetwarzanie danych osobowych moich oraz mojego dziecka w celach marketingowych przez Związek Gmin Gór Świętokrzyskich.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A35799" w:rsidRDefault="00A35799" w:rsidP="00A35799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:rsidR="00A35799" w:rsidRPr="0020777C" w:rsidRDefault="00A35799" w:rsidP="00A35799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:rsidR="00A35799" w:rsidRPr="00951644" w:rsidRDefault="00A35799">
      <w:pPr>
        <w:tabs>
          <w:tab w:val="left" w:pos="2556"/>
        </w:tabs>
        <w:jc w:val="both"/>
      </w:pPr>
    </w:p>
    <w:sectPr w:rsidR="00A35799" w:rsidRPr="00951644" w:rsidSect="00FF4D5A">
      <w:footerReference w:type="default" r:id="rId10"/>
      <w:footnotePr>
        <w:pos w:val="beneathText"/>
      </w:footnotePr>
      <w:pgSz w:w="11905" w:h="16837"/>
      <w:pgMar w:top="826" w:right="1417" w:bottom="555" w:left="1417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5F" w:rsidRDefault="004A155F" w:rsidP="0060087E">
      <w:r>
        <w:separator/>
      </w:r>
    </w:p>
  </w:endnote>
  <w:endnote w:type="continuationSeparator" w:id="0">
    <w:p w:rsidR="004A155F" w:rsidRDefault="004A155F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5A" w:rsidRPr="00FF4D5A" w:rsidRDefault="004A155F" w:rsidP="00FF4D5A">
    <w:pPr>
      <w:spacing w:after="120"/>
      <w:ind w:left="567"/>
      <w:rPr>
        <w:sz w:val="16"/>
        <w:szCs w:val="16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4.65pt;margin-top:25.7pt;width:191.25pt;height:26.25pt;z-index:251658240" filled="f" stroked="f">
          <v:textbox style="mso-next-textbox:#_x0000_s2049">
            <w:txbxContent>
              <w:p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FF4D5A" w:rsidRPr="0060087E">
      <w:rPr>
        <w:noProof/>
        <w:lang w:eastAsia="pl-PL"/>
      </w:rPr>
      <w:t xml:space="preserve"> </w:t>
    </w:r>
    <w:r w:rsidR="00FF4D5A" w:rsidRPr="0060087E">
      <w:rPr>
        <w:noProof/>
        <w:lang w:eastAsia="pl-PL"/>
      </w:rPr>
      <w:drawing>
        <wp:inline distT="0" distB="0" distL="0" distR="0">
          <wp:extent cx="1475656" cy="1000684"/>
          <wp:effectExtent l="19050" t="0" r="0" b="0"/>
          <wp:docPr id="3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D5A" w:rsidRPr="00FF4D5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5F" w:rsidRDefault="004A155F" w:rsidP="0060087E">
      <w:r>
        <w:separator/>
      </w:r>
    </w:p>
  </w:footnote>
  <w:footnote w:type="continuationSeparator" w:id="0">
    <w:p w:rsidR="004A155F" w:rsidRDefault="004A155F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21"/>
    <w:rsid w:val="00052E68"/>
    <w:rsid w:val="00090AD6"/>
    <w:rsid w:val="000A23B5"/>
    <w:rsid w:val="000B4E2E"/>
    <w:rsid w:val="000E2778"/>
    <w:rsid w:val="001329AE"/>
    <w:rsid w:val="00146ACC"/>
    <w:rsid w:val="001A591A"/>
    <w:rsid w:val="001C6BF7"/>
    <w:rsid w:val="001D29EE"/>
    <w:rsid w:val="00240C22"/>
    <w:rsid w:val="00271812"/>
    <w:rsid w:val="00280671"/>
    <w:rsid w:val="00373C30"/>
    <w:rsid w:val="004419CA"/>
    <w:rsid w:val="00451CE0"/>
    <w:rsid w:val="0045536E"/>
    <w:rsid w:val="00461DB5"/>
    <w:rsid w:val="004A155F"/>
    <w:rsid w:val="004D1921"/>
    <w:rsid w:val="004E10D0"/>
    <w:rsid w:val="004E6DA1"/>
    <w:rsid w:val="00576EB2"/>
    <w:rsid w:val="00591A71"/>
    <w:rsid w:val="005A205E"/>
    <w:rsid w:val="0060087E"/>
    <w:rsid w:val="00644FE1"/>
    <w:rsid w:val="006451E0"/>
    <w:rsid w:val="0065019A"/>
    <w:rsid w:val="00667F5E"/>
    <w:rsid w:val="00691FFD"/>
    <w:rsid w:val="00693C97"/>
    <w:rsid w:val="00696B3A"/>
    <w:rsid w:val="006B1163"/>
    <w:rsid w:val="006D21C4"/>
    <w:rsid w:val="006E1515"/>
    <w:rsid w:val="00723F55"/>
    <w:rsid w:val="00761CC2"/>
    <w:rsid w:val="00784D01"/>
    <w:rsid w:val="007C1032"/>
    <w:rsid w:val="00843A8D"/>
    <w:rsid w:val="0086706F"/>
    <w:rsid w:val="008D17C2"/>
    <w:rsid w:val="009054F1"/>
    <w:rsid w:val="009243BC"/>
    <w:rsid w:val="009507AD"/>
    <w:rsid w:val="00951644"/>
    <w:rsid w:val="00982716"/>
    <w:rsid w:val="009D2490"/>
    <w:rsid w:val="00A31EA6"/>
    <w:rsid w:val="00A35799"/>
    <w:rsid w:val="00AF1855"/>
    <w:rsid w:val="00B13B23"/>
    <w:rsid w:val="00B31DFE"/>
    <w:rsid w:val="00B32908"/>
    <w:rsid w:val="00B35EC4"/>
    <w:rsid w:val="00B86D5E"/>
    <w:rsid w:val="00BA0F5D"/>
    <w:rsid w:val="00BB7ECE"/>
    <w:rsid w:val="00C2010C"/>
    <w:rsid w:val="00C3212D"/>
    <w:rsid w:val="00CC2884"/>
    <w:rsid w:val="00CF529B"/>
    <w:rsid w:val="00D60F71"/>
    <w:rsid w:val="00D643DE"/>
    <w:rsid w:val="00D92D70"/>
    <w:rsid w:val="00D94AC5"/>
    <w:rsid w:val="00D96117"/>
    <w:rsid w:val="00DB16B8"/>
    <w:rsid w:val="00DE003B"/>
    <w:rsid w:val="00E310C0"/>
    <w:rsid w:val="00E32641"/>
    <w:rsid w:val="00E4319D"/>
    <w:rsid w:val="00E44644"/>
    <w:rsid w:val="00E668A1"/>
    <w:rsid w:val="00E71C00"/>
    <w:rsid w:val="00E85F99"/>
    <w:rsid w:val="00E954CA"/>
    <w:rsid w:val="00ED4049"/>
    <w:rsid w:val="00ED418D"/>
    <w:rsid w:val="00EE411C"/>
    <w:rsid w:val="00F11C80"/>
    <w:rsid w:val="00F16AFF"/>
    <w:rsid w:val="00F71B8D"/>
    <w:rsid w:val="00F75D02"/>
    <w:rsid w:val="00FA3D95"/>
    <w:rsid w:val="00FF32E8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2C2E3"/>
  <w15:docId w15:val="{7BC63BE8-59C2-4698-8D97-862D900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D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3579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gs@zgg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07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9D0C-2CEC-43B8-9EBF-8D8EE285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BEATA KASZUBA</cp:lastModifiedBy>
  <cp:revision>14</cp:revision>
  <cp:lastPrinted>2021-10-18T08:16:00Z</cp:lastPrinted>
  <dcterms:created xsi:type="dcterms:W3CDTF">2020-05-18T08:51:00Z</dcterms:created>
  <dcterms:modified xsi:type="dcterms:W3CDTF">2021-10-18T10:31:00Z</dcterms:modified>
</cp:coreProperties>
</file>